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2D" w:rsidRPr="0044722D" w:rsidRDefault="0044722D" w:rsidP="0044722D">
      <w:pPr>
        <w:ind w:left="-567"/>
        <w:jc w:val="center"/>
        <w:rPr>
          <w:b/>
          <w:sz w:val="28"/>
          <w:szCs w:val="28"/>
          <w:lang w:val="ru-RU"/>
        </w:rPr>
      </w:pPr>
      <w:r w:rsidRPr="0044722D">
        <w:rPr>
          <w:b/>
          <w:sz w:val="28"/>
          <w:szCs w:val="28"/>
          <w:lang w:val="ru-RU"/>
        </w:rPr>
        <w:t>АДМИНИСТРАЦИЯ  МОГОЧИНСКОГО СЕЛЬСКОГО ПОСЕЛЕНИЯ</w:t>
      </w:r>
    </w:p>
    <w:p w:rsidR="0044722D" w:rsidRPr="0044722D" w:rsidRDefault="0044722D" w:rsidP="0044722D">
      <w:pPr>
        <w:ind w:left="-567"/>
        <w:jc w:val="center"/>
        <w:rPr>
          <w:b/>
          <w:sz w:val="28"/>
          <w:szCs w:val="28"/>
          <w:lang w:val="ru-RU"/>
        </w:rPr>
      </w:pPr>
      <w:r w:rsidRPr="0044722D">
        <w:rPr>
          <w:b/>
          <w:sz w:val="28"/>
          <w:szCs w:val="28"/>
          <w:lang w:val="ru-RU"/>
        </w:rPr>
        <w:t>МОЛЧАНОВСКИЙ РАЙОН, ТОМСКАЯ ОБЛАСТЬ</w:t>
      </w:r>
    </w:p>
    <w:p w:rsidR="0044722D" w:rsidRPr="0044722D" w:rsidRDefault="0044722D" w:rsidP="0044722D">
      <w:pPr>
        <w:jc w:val="center"/>
        <w:rPr>
          <w:b/>
          <w:sz w:val="28"/>
          <w:szCs w:val="28"/>
          <w:lang w:val="ru-RU"/>
        </w:rPr>
      </w:pPr>
    </w:p>
    <w:p w:rsidR="0044722D" w:rsidRDefault="0044722D" w:rsidP="0044722D">
      <w:pPr>
        <w:ind w:left="-56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44722D" w:rsidRPr="0044722D" w:rsidRDefault="008A4329" w:rsidP="0044722D">
      <w:pPr>
        <w:pStyle w:val="ad"/>
        <w:tabs>
          <w:tab w:val="clear" w:pos="6804"/>
        </w:tabs>
        <w:spacing w:before="0" w:line="360" w:lineRule="auto"/>
        <w:ind w:left="-709"/>
        <w:rPr>
          <w:rFonts w:ascii="Arial" w:hAnsi="Arial" w:cs="Arial"/>
          <w:szCs w:val="24"/>
        </w:rPr>
      </w:pPr>
      <w:r w:rsidRPr="008A4329">
        <w:rPr>
          <w:b/>
          <w:sz w:val="28"/>
          <w:szCs w:val="28"/>
        </w:rPr>
        <w:pict>
          <v:shape id="_x0000_i1025" type="#_x0000_t75" style="width:495.05pt;height:5.5pt" o:hrpct="0" o:hralign="center" o:hr="t">
            <v:imagedata r:id="rId6" o:title="BD14845_" blacklevel="-.5" grayscale="t" bilevel="t"/>
          </v:shape>
        </w:pict>
      </w:r>
    </w:p>
    <w:p w:rsidR="008D7501" w:rsidRPr="000258D0" w:rsidRDefault="008D7501" w:rsidP="00BD3AF0">
      <w:pPr>
        <w:jc w:val="center"/>
        <w:rPr>
          <w:b/>
          <w:sz w:val="20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5040"/>
        <w:gridCol w:w="5040"/>
      </w:tblGrid>
      <w:tr w:rsidR="00244026" w:rsidRPr="0044722D" w:rsidTr="00BD3AF0">
        <w:tc>
          <w:tcPr>
            <w:tcW w:w="5040" w:type="dxa"/>
          </w:tcPr>
          <w:p w:rsidR="00244026" w:rsidRPr="0044722D" w:rsidRDefault="00BD3AF0" w:rsidP="00966A71">
            <w:pPr>
              <w:snapToGrid w:val="0"/>
              <w:spacing w:before="120"/>
              <w:ind w:left="-709"/>
              <w:rPr>
                <w:rFonts w:cs="Times New Roman"/>
                <w:lang w:val="ru-RU"/>
              </w:rPr>
            </w:pPr>
            <w:r w:rsidRPr="0044722D">
              <w:rPr>
                <w:rFonts w:cs="Times New Roman"/>
              </w:rPr>
              <w:t>«___</w:t>
            </w:r>
            <w:r w:rsidR="00966A71" w:rsidRPr="0044722D">
              <w:rPr>
                <w:rFonts w:cs="Times New Roman"/>
                <w:lang w:val="ru-RU"/>
              </w:rPr>
              <w:t xml:space="preserve">    </w:t>
            </w:r>
            <w:r w:rsidR="00624699">
              <w:rPr>
                <w:rFonts w:cs="Times New Roman"/>
                <w:lang w:val="ru-RU"/>
              </w:rPr>
              <w:t xml:space="preserve">     </w:t>
            </w:r>
            <w:r w:rsidR="00450FAD">
              <w:rPr>
                <w:rFonts w:cs="Times New Roman"/>
                <w:lang w:val="ru-RU"/>
              </w:rPr>
              <w:t>«28</w:t>
            </w:r>
            <w:r w:rsidRPr="0044722D">
              <w:rPr>
                <w:rFonts w:cs="Times New Roman"/>
                <w:lang w:val="ru-RU"/>
              </w:rPr>
              <w:t>»</w:t>
            </w:r>
            <w:r w:rsidR="00966A71" w:rsidRPr="0044722D">
              <w:rPr>
                <w:rFonts w:cs="Times New Roman"/>
                <w:lang w:val="ru-RU"/>
              </w:rPr>
              <w:t xml:space="preserve"> марта </w:t>
            </w:r>
            <w:r w:rsidR="00B23155" w:rsidRPr="0044722D">
              <w:rPr>
                <w:rFonts w:cs="Times New Roman"/>
              </w:rPr>
              <w:t>20</w:t>
            </w:r>
            <w:r w:rsidR="00624699">
              <w:rPr>
                <w:rFonts w:cs="Times New Roman"/>
                <w:lang w:val="ru-RU"/>
              </w:rPr>
              <w:t>24</w:t>
            </w:r>
            <w:r w:rsidR="00244026" w:rsidRPr="0044722D">
              <w:rPr>
                <w:rFonts w:cs="Times New Roman"/>
              </w:rPr>
              <w:t xml:space="preserve"> г</w:t>
            </w:r>
            <w:r w:rsidR="00B23155" w:rsidRPr="0044722D">
              <w:rPr>
                <w:rFonts w:cs="Times New Roman"/>
                <w:lang w:val="ru-RU"/>
              </w:rPr>
              <w:t>ода</w:t>
            </w:r>
          </w:p>
        </w:tc>
        <w:tc>
          <w:tcPr>
            <w:tcW w:w="5040" w:type="dxa"/>
          </w:tcPr>
          <w:p w:rsidR="00244026" w:rsidRPr="0044722D" w:rsidRDefault="001B63F5" w:rsidP="00966A71">
            <w:pPr>
              <w:snapToGrid w:val="0"/>
              <w:spacing w:before="120"/>
              <w:ind w:left="-709" w:right="-802"/>
              <w:jc w:val="both"/>
              <w:rPr>
                <w:rFonts w:cs="Times New Roman"/>
                <w:b/>
                <w:lang w:val="ru-RU"/>
              </w:rPr>
            </w:pPr>
            <w:r w:rsidRPr="0044722D">
              <w:rPr>
                <w:rFonts w:cs="Times New Roman"/>
              </w:rPr>
              <w:t xml:space="preserve">     </w:t>
            </w:r>
            <w:r w:rsidR="006017AC" w:rsidRPr="0044722D">
              <w:rPr>
                <w:rFonts w:cs="Times New Roman"/>
              </w:rPr>
              <w:t xml:space="preserve">    </w:t>
            </w:r>
            <w:r w:rsidR="00D433BD" w:rsidRPr="0044722D">
              <w:rPr>
                <w:rFonts w:cs="Times New Roman"/>
                <w:lang w:val="ru-RU"/>
              </w:rPr>
              <w:t xml:space="preserve">          </w:t>
            </w:r>
            <w:r w:rsidR="00BC6C2E" w:rsidRPr="0044722D">
              <w:rPr>
                <w:rFonts w:cs="Times New Roman"/>
                <w:lang w:val="ru-RU"/>
              </w:rPr>
              <w:t xml:space="preserve">                                 </w:t>
            </w:r>
            <w:r w:rsidR="00985489" w:rsidRPr="0044722D">
              <w:rPr>
                <w:rFonts w:cs="Times New Roman"/>
                <w:lang w:val="ru-RU"/>
              </w:rPr>
              <w:t xml:space="preserve">  </w:t>
            </w:r>
            <w:r w:rsidR="00BC6C2E" w:rsidRPr="0044722D">
              <w:rPr>
                <w:rFonts w:cs="Times New Roman"/>
                <w:lang w:val="ru-RU"/>
              </w:rPr>
              <w:t xml:space="preserve"> </w:t>
            </w:r>
            <w:r w:rsidR="00555F45" w:rsidRPr="0044722D">
              <w:rPr>
                <w:rFonts w:cs="Times New Roman"/>
                <w:lang w:val="ru-RU"/>
              </w:rPr>
              <w:t xml:space="preserve">         </w:t>
            </w:r>
            <w:r w:rsidR="00D433BD" w:rsidRPr="0044722D">
              <w:rPr>
                <w:rFonts w:cs="Times New Roman"/>
                <w:lang w:val="ru-RU"/>
              </w:rPr>
              <w:t xml:space="preserve"> </w:t>
            </w:r>
            <w:r w:rsidR="009F05D7" w:rsidRPr="0044722D">
              <w:rPr>
                <w:rFonts w:cs="Times New Roman"/>
                <w:lang w:val="ru-RU"/>
              </w:rPr>
              <w:t xml:space="preserve">      </w:t>
            </w:r>
            <w:r w:rsidR="00450FAD">
              <w:rPr>
                <w:rFonts w:cs="Times New Roman"/>
                <w:lang w:val="ru-RU"/>
              </w:rPr>
              <w:t xml:space="preserve">           </w:t>
            </w:r>
            <w:r w:rsidR="00244026" w:rsidRPr="0044722D">
              <w:rPr>
                <w:rFonts w:cs="Times New Roman"/>
              </w:rPr>
              <w:t>№</w:t>
            </w:r>
            <w:r w:rsidR="00244026" w:rsidRPr="0044722D">
              <w:rPr>
                <w:rFonts w:cs="Times New Roman"/>
                <w:b/>
              </w:rPr>
              <w:t xml:space="preserve"> </w:t>
            </w:r>
            <w:r w:rsidR="00450FAD" w:rsidRPr="00450FAD">
              <w:rPr>
                <w:rFonts w:cs="Times New Roman"/>
                <w:lang w:val="ru-RU"/>
              </w:rPr>
              <w:t>20</w:t>
            </w:r>
            <w:r w:rsidR="00966A71" w:rsidRPr="00450FAD">
              <w:rPr>
                <w:rFonts w:cs="Times New Roman"/>
                <w:lang w:val="ru-RU"/>
              </w:rPr>
              <w:t xml:space="preserve"> </w:t>
            </w:r>
          </w:p>
        </w:tc>
      </w:tr>
    </w:tbl>
    <w:p w:rsidR="00244026" w:rsidRPr="0044722D" w:rsidRDefault="00244026" w:rsidP="00D433BD">
      <w:pPr>
        <w:ind w:left="-709"/>
        <w:jc w:val="center"/>
        <w:rPr>
          <w:rFonts w:cs="Times New Roman"/>
        </w:rPr>
      </w:pPr>
    </w:p>
    <w:p w:rsidR="00244026" w:rsidRPr="0044722D" w:rsidRDefault="00244026" w:rsidP="00D433BD">
      <w:pPr>
        <w:ind w:left="-709"/>
        <w:jc w:val="both"/>
        <w:rPr>
          <w:rFonts w:cs="Times New Roman"/>
        </w:rPr>
      </w:pPr>
    </w:p>
    <w:p w:rsidR="003C5F80" w:rsidRPr="0044722D" w:rsidRDefault="003C5F80" w:rsidP="00D433BD">
      <w:pPr>
        <w:ind w:left="-709"/>
        <w:rPr>
          <w:rFonts w:cs="Times New Roman"/>
          <w:lang w:val="ru-RU"/>
        </w:rPr>
      </w:pPr>
    </w:p>
    <w:p w:rsidR="00244026" w:rsidRPr="0044722D" w:rsidRDefault="008A752A" w:rsidP="00AE00A0">
      <w:pPr>
        <w:ind w:left="-567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«</w:t>
      </w:r>
      <w:r w:rsidR="00F66596" w:rsidRPr="0044722D">
        <w:rPr>
          <w:rFonts w:cs="Times New Roman"/>
          <w:lang w:val="ru-RU"/>
        </w:rPr>
        <w:t xml:space="preserve">О </w:t>
      </w:r>
      <w:r w:rsidRPr="0044722D">
        <w:rPr>
          <w:rFonts w:cs="Times New Roman"/>
          <w:lang w:val="ru-RU"/>
        </w:rPr>
        <w:t xml:space="preserve">создании </w:t>
      </w:r>
      <w:r w:rsidR="007865BC" w:rsidRPr="0044722D">
        <w:rPr>
          <w:rFonts w:cs="Times New Roman"/>
          <w:lang w:val="ru-RU"/>
        </w:rPr>
        <w:t>пункта</w:t>
      </w:r>
      <w:r w:rsidRPr="0044722D">
        <w:rPr>
          <w:rFonts w:cs="Times New Roman"/>
          <w:lang w:val="ru-RU"/>
        </w:rPr>
        <w:t xml:space="preserve"> временного размещения</w:t>
      </w:r>
    </w:p>
    <w:p w:rsidR="008A752A" w:rsidRPr="0044722D" w:rsidRDefault="008A752A" w:rsidP="00AE00A0">
      <w:pPr>
        <w:ind w:left="-567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населения пострадавших от ЧС»</w:t>
      </w:r>
    </w:p>
    <w:p w:rsidR="00F66596" w:rsidRPr="0044722D" w:rsidRDefault="00D433BD" w:rsidP="00D433BD">
      <w:pPr>
        <w:ind w:left="-709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</w:t>
      </w:r>
    </w:p>
    <w:p w:rsidR="003C5F80" w:rsidRPr="0044722D" w:rsidRDefault="00F66596" w:rsidP="00D433BD">
      <w:pPr>
        <w:ind w:left="-709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</w:t>
      </w:r>
    </w:p>
    <w:p w:rsidR="008A752A" w:rsidRPr="0044722D" w:rsidRDefault="007C0BC2" w:rsidP="00AE00A0">
      <w:pPr>
        <w:ind w:left="-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</w:t>
      </w:r>
      <w:r w:rsidR="00F66596" w:rsidRPr="0044722D">
        <w:rPr>
          <w:rFonts w:cs="Times New Roman"/>
          <w:lang w:val="ru-RU"/>
        </w:rPr>
        <w:t xml:space="preserve"> </w:t>
      </w:r>
      <w:proofErr w:type="gramStart"/>
      <w:r w:rsidR="00F66596" w:rsidRPr="0044722D">
        <w:rPr>
          <w:rFonts w:cs="Times New Roman"/>
          <w:lang w:val="ru-RU"/>
        </w:rPr>
        <w:t>В</w:t>
      </w:r>
      <w:r w:rsidR="008A752A" w:rsidRPr="0044722D">
        <w:rPr>
          <w:rFonts w:cs="Times New Roman"/>
          <w:lang w:val="ru-RU"/>
        </w:rPr>
        <w:t xml:space="preserve"> соответствии с </w:t>
      </w:r>
      <w:r w:rsidR="007865BC" w:rsidRPr="0044722D">
        <w:rPr>
          <w:rFonts w:cs="Times New Roman"/>
          <w:lang w:val="ru-RU"/>
        </w:rPr>
        <w:t xml:space="preserve">Федеральным </w:t>
      </w:r>
      <w:r w:rsidR="008A752A" w:rsidRPr="0044722D">
        <w:rPr>
          <w:rFonts w:cs="Times New Roman"/>
          <w:lang w:val="ru-RU"/>
        </w:rPr>
        <w:t>закон</w:t>
      </w:r>
      <w:r w:rsidR="007865BC" w:rsidRPr="0044722D">
        <w:rPr>
          <w:rFonts w:cs="Times New Roman"/>
          <w:lang w:val="ru-RU"/>
        </w:rPr>
        <w:t>о</w:t>
      </w:r>
      <w:r w:rsidR="008A752A" w:rsidRPr="0044722D">
        <w:rPr>
          <w:rFonts w:cs="Times New Roman"/>
          <w:lang w:val="ru-RU"/>
        </w:rPr>
        <w:t xml:space="preserve">м от 21 декабря 1994 г. № 68-ФЗ «О защите населения и территорий от чрезвычайных ситуаций природного и техногенного характера», </w:t>
      </w:r>
      <w:r w:rsidR="007865BC" w:rsidRPr="0044722D">
        <w:rPr>
          <w:rFonts w:cs="Times New Roman"/>
          <w:lang w:val="ru-RU"/>
        </w:rPr>
        <w:t>П</w:t>
      </w:r>
      <w:r w:rsidR="008A752A" w:rsidRPr="0044722D">
        <w:rPr>
          <w:rFonts w:cs="Times New Roman"/>
          <w:lang w:val="ru-RU"/>
        </w:rPr>
        <w:t>остановлением Правительства Российской Федерации №794 от 30 декабря 200</w:t>
      </w:r>
      <w:r w:rsidR="00D37D18" w:rsidRPr="0044722D">
        <w:rPr>
          <w:rFonts w:cs="Times New Roman"/>
          <w:lang w:val="ru-RU"/>
        </w:rPr>
        <w:t xml:space="preserve">3 г. «О единой государственной </w:t>
      </w:r>
      <w:r w:rsidR="008A752A" w:rsidRPr="0044722D">
        <w:rPr>
          <w:rFonts w:cs="Times New Roman"/>
          <w:lang w:val="ru-RU"/>
        </w:rPr>
        <w:t xml:space="preserve">системе предупреждения и </w:t>
      </w:r>
      <w:r w:rsidR="00F75751" w:rsidRPr="0044722D">
        <w:rPr>
          <w:rFonts w:cs="Times New Roman"/>
          <w:lang w:val="ru-RU"/>
        </w:rPr>
        <w:t xml:space="preserve">ликвидации чрезвычайных </w:t>
      </w:r>
      <w:r w:rsidR="008A752A" w:rsidRPr="0044722D">
        <w:rPr>
          <w:rFonts w:cs="Times New Roman"/>
          <w:lang w:val="ru-RU"/>
        </w:rPr>
        <w:t>ситуаций»,</w:t>
      </w:r>
      <w:r w:rsidR="007865BC" w:rsidRPr="0044722D">
        <w:rPr>
          <w:rFonts w:cs="Times New Roman"/>
          <w:lang w:val="ru-RU"/>
        </w:rPr>
        <w:t xml:space="preserve"> Закона Томской области от 11 ноября2005 года № 206-ОЗ «О защите населения и территории Томской области от чрезвычайной ситуации</w:t>
      </w:r>
      <w:proofErr w:type="gramEnd"/>
      <w:r w:rsidR="007865BC" w:rsidRPr="0044722D">
        <w:rPr>
          <w:rFonts w:cs="Times New Roman"/>
          <w:lang w:val="ru-RU"/>
        </w:rPr>
        <w:t xml:space="preserve"> природного и техногенного характера»,</w:t>
      </w:r>
      <w:r w:rsidR="008A752A" w:rsidRPr="0044722D">
        <w:rPr>
          <w:rFonts w:cs="Times New Roman"/>
          <w:lang w:val="ru-RU"/>
        </w:rPr>
        <w:t xml:space="preserve"> а также в целях первоочередной защиты пострадавшего населения в чрезвычайных ситуациях природного и техногенного характера и для сохранения жизни и здоровья людей</w:t>
      </w:r>
    </w:p>
    <w:p w:rsidR="008A752A" w:rsidRPr="0044722D" w:rsidRDefault="008A752A" w:rsidP="00D433BD">
      <w:pPr>
        <w:ind w:left="-709"/>
        <w:jc w:val="both"/>
        <w:rPr>
          <w:rFonts w:cs="Times New Roman"/>
          <w:lang w:val="ru-RU"/>
        </w:rPr>
      </w:pPr>
    </w:p>
    <w:p w:rsidR="00140237" w:rsidRPr="0044722D" w:rsidRDefault="00140237" w:rsidP="00D433BD">
      <w:pPr>
        <w:ind w:left="-709"/>
        <w:jc w:val="both"/>
        <w:rPr>
          <w:rFonts w:cs="Times New Roman"/>
          <w:lang w:val="ru-RU"/>
        </w:rPr>
      </w:pPr>
    </w:p>
    <w:p w:rsidR="00244026" w:rsidRPr="0044722D" w:rsidRDefault="00244026" w:rsidP="00AE00A0">
      <w:pPr>
        <w:ind w:left="-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ПОСТАНОВЛЯЮ:</w:t>
      </w:r>
    </w:p>
    <w:p w:rsidR="00244026" w:rsidRPr="0044722D" w:rsidRDefault="00244026" w:rsidP="00D433BD">
      <w:pPr>
        <w:ind w:left="-709"/>
        <w:jc w:val="both"/>
        <w:rPr>
          <w:rFonts w:cs="Times New Roman"/>
          <w:lang w:val="ru-RU"/>
        </w:rPr>
      </w:pPr>
    </w:p>
    <w:p w:rsidR="007865BC" w:rsidRPr="0044722D" w:rsidRDefault="007865BC" w:rsidP="00AE00A0">
      <w:pPr>
        <w:widowControl/>
        <w:numPr>
          <w:ilvl w:val="0"/>
          <w:numId w:val="7"/>
        </w:numPr>
        <w:suppressAutoHyphens w:val="0"/>
        <w:spacing w:after="22" w:line="248" w:lineRule="auto"/>
        <w:ind w:left="-567" w:right="35" w:firstLine="0"/>
        <w:jc w:val="both"/>
        <w:rPr>
          <w:rFonts w:cs="Times New Roman"/>
        </w:rPr>
      </w:pPr>
      <w:r w:rsidRPr="0044722D">
        <w:rPr>
          <w:rFonts w:cs="Times New Roman"/>
          <w:lang w:val="ru-RU"/>
        </w:rPr>
        <w:t>Утвердить Положение об организации работы пункта временного размещения населения, пострадавшего от чрезвычайных ситуаций на территор</w:t>
      </w:r>
      <w:r w:rsidR="00110C8D">
        <w:rPr>
          <w:rFonts w:cs="Times New Roman"/>
          <w:lang w:val="ru-RU"/>
        </w:rPr>
        <w:t>ии Могочинского сельского поселения</w:t>
      </w:r>
      <w:r w:rsidRPr="0044722D">
        <w:rPr>
          <w:rFonts w:cs="Times New Roman"/>
          <w:lang w:val="ru-RU"/>
        </w:rPr>
        <w:t xml:space="preserve"> (далее</w:t>
      </w:r>
      <w:r w:rsidR="00AE00A0"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 xml:space="preserve">- ПВР) согласно приложению </w:t>
      </w:r>
      <w:r w:rsidR="00A80AE3">
        <w:rPr>
          <w:rFonts w:cs="Times New Roman"/>
        </w:rPr>
        <w:t xml:space="preserve">№ 1 к </w:t>
      </w:r>
      <w:proofErr w:type="spellStart"/>
      <w:r w:rsidR="00A80AE3">
        <w:rPr>
          <w:rFonts w:cs="Times New Roman"/>
        </w:rPr>
        <w:t>настоящ</w:t>
      </w:r>
      <w:proofErr w:type="spellEnd"/>
      <w:r w:rsidR="00A80AE3">
        <w:rPr>
          <w:rFonts w:cs="Times New Roman"/>
          <w:lang w:val="ru-RU"/>
        </w:rPr>
        <w:t>е</w:t>
      </w:r>
      <w:proofErr w:type="spellStart"/>
      <w:r w:rsidRPr="0044722D">
        <w:rPr>
          <w:rFonts w:cs="Times New Roman"/>
        </w:rPr>
        <w:t>му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постановлению</w:t>
      </w:r>
      <w:proofErr w:type="spellEnd"/>
      <w:r w:rsidRPr="0044722D">
        <w:rPr>
          <w:rFonts w:cs="Times New Roman"/>
        </w:rPr>
        <w:t>.</w:t>
      </w:r>
    </w:p>
    <w:p w:rsidR="007865BC" w:rsidRPr="0044722D" w:rsidRDefault="007865BC" w:rsidP="00AE00A0">
      <w:pPr>
        <w:pStyle w:val="ac"/>
        <w:numPr>
          <w:ilvl w:val="0"/>
          <w:numId w:val="7"/>
        </w:numPr>
        <w:spacing w:after="22" w:line="248" w:lineRule="auto"/>
        <w:ind w:left="-567" w:right="35" w:firstLine="0"/>
        <w:jc w:val="both"/>
        <w:rPr>
          <w:rFonts w:cs="Times New Roman"/>
        </w:rPr>
      </w:pPr>
      <w:r w:rsidRPr="0044722D">
        <w:rPr>
          <w:rFonts w:cs="Times New Roman"/>
          <w:lang w:val="ru-RU"/>
        </w:rPr>
        <w:t>Утвердить учреждение</w:t>
      </w:r>
      <w:r w:rsidR="00E80824" w:rsidRPr="0044722D">
        <w:rPr>
          <w:rFonts w:cs="Times New Roman"/>
          <w:lang w:val="ru-RU"/>
        </w:rPr>
        <w:t xml:space="preserve"> (объект</w:t>
      </w:r>
      <w:r w:rsidRPr="0044722D">
        <w:rPr>
          <w:rFonts w:cs="Times New Roman"/>
          <w:lang w:val="ru-RU"/>
        </w:rPr>
        <w:t>) для создания пункт</w:t>
      </w:r>
      <w:r w:rsidR="00E80824" w:rsidRPr="0044722D">
        <w:rPr>
          <w:rFonts w:cs="Times New Roman"/>
          <w:lang w:val="ru-RU"/>
        </w:rPr>
        <w:t>а</w:t>
      </w:r>
      <w:r w:rsidRPr="0044722D">
        <w:rPr>
          <w:rFonts w:cs="Times New Roman"/>
          <w:lang w:val="ru-RU"/>
        </w:rPr>
        <w:t xml:space="preserve"> временного размещения населения согласно приложению </w:t>
      </w:r>
      <w:r w:rsidRPr="0044722D">
        <w:rPr>
          <w:rFonts w:cs="Times New Roman"/>
        </w:rPr>
        <w:t xml:space="preserve">№ 2 к </w:t>
      </w:r>
      <w:proofErr w:type="spellStart"/>
      <w:r w:rsidRPr="0044722D">
        <w:rPr>
          <w:rFonts w:cs="Times New Roman"/>
        </w:rPr>
        <w:t>настоящему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постановлению</w:t>
      </w:r>
      <w:proofErr w:type="spellEnd"/>
      <w:r w:rsidRPr="0044722D">
        <w:rPr>
          <w:rFonts w:cs="Times New Roman"/>
        </w:rPr>
        <w:t>.</w:t>
      </w:r>
    </w:p>
    <w:p w:rsidR="005244B0" w:rsidRPr="0044722D" w:rsidRDefault="00A80AE3" w:rsidP="00AE00A0">
      <w:pPr>
        <w:pStyle w:val="ac"/>
        <w:numPr>
          <w:ilvl w:val="0"/>
          <w:numId w:val="7"/>
        </w:numPr>
        <w:ind w:left="-567" w:firstLine="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Инженеру</w:t>
      </w:r>
      <w:r w:rsidR="00AE00A0" w:rsidRPr="0044722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>Администрации Могочинского</w:t>
      </w:r>
      <w:r w:rsidR="00AE00A0" w:rsidRPr="0044722D"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сельского поселения </w:t>
      </w:r>
      <w:proofErr w:type="spellStart"/>
      <w:r>
        <w:rPr>
          <w:rFonts w:cs="Times New Roman"/>
          <w:lang w:val="ru-RU"/>
        </w:rPr>
        <w:t>Бгавину</w:t>
      </w:r>
      <w:proofErr w:type="spellEnd"/>
      <w:r>
        <w:rPr>
          <w:rFonts w:cs="Times New Roman"/>
          <w:lang w:val="ru-RU"/>
        </w:rPr>
        <w:t xml:space="preserve"> А.А</w:t>
      </w:r>
      <w:r w:rsidR="005244B0" w:rsidRPr="0044722D">
        <w:rPr>
          <w:rFonts w:cs="Times New Roman"/>
          <w:lang w:val="ru-RU"/>
        </w:rPr>
        <w:t>.:</w:t>
      </w:r>
    </w:p>
    <w:p w:rsidR="007865BC" w:rsidRPr="0044722D" w:rsidRDefault="00D37D18" w:rsidP="005244B0">
      <w:pPr>
        <w:ind w:left="-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3.1. </w:t>
      </w:r>
      <w:r w:rsidR="00A7707D" w:rsidRPr="0044722D">
        <w:rPr>
          <w:rFonts w:cs="Times New Roman"/>
          <w:lang w:val="ru-RU"/>
        </w:rPr>
        <w:t>о</w:t>
      </w:r>
      <w:r w:rsidR="00AE00A0" w:rsidRPr="0044722D">
        <w:rPr>
          <w:rFonts w:cs="Times New Roman"/>
          <w:lang w:val="ru-RU"/>
        </w:rPr>
        <w:t xml:space="preserve">рганизовать работу по подготовке пункта временного размещения населения на территории </w:t>
      </w:r>
      <w:r w:rsidR="00D06BB4">
        <w:rPr>
          <w:rFonts w:cs="Times New Roman"/>
          <w:lang w:val="ru-RU"/>
        </w:rPr>
        <w:t xml:space="preserve">Могочинского </w:t>
      </w:r>
      <w:r w:rsidR="00AE00A0" w:rsidRPr="0044722D">
        <w:rPr>
          <w:rFonts w:cs="Times New Roman"/>
          <w:lang w:val="ru-RU"/>
        </w:rPr>
        <w:t xml:space="preserve">сельского поселения </w:t>
      </w:r>
      <w:proofErr w:type="gramStart"/>
      <w:r w:rsidR="00AE00A0" w:rsidRPr="0044722D">
        <w:rPr>
          <w:rFonts w:cs="Times New Roman"/>
          <w:lang w:val="ru-RU"/>
        </w:rPr>
        <w:t>согласно</w:t>
      </w:r>
      <w:proofErr w:type="gramEnd"/>
      <w:r w:rsidR="00AE00A0" w:rsidRPr="0044722D">
        <w:rPr>
          <w:rFonts w:cs="Times New Roman"/>
          <w:lang w:val="ru-RU"/>
        </w:rPr>
        <w:t xml:space="preserve"> утв</w:t>
      </w:r>
      <w:r w:rsidR="005244B0" w:rsidRPr="0044722D">
        <w:rPr>
          <w:rFonts w:cs="Times New Roman"/>
          <w:lang w:val="ru-RU"/>
        </w:rPr>
        <w:t>ержденного учреждения (объекта);</w:t>
      </w:r>
    </w:p>
    <w:p w:rsidR="00AE00A0" w:rsidRPr="0044722D" w:rsidRDefault="00DB3665" w:rsidP="005244B0">
      <w:pPr>
        <w:ind w:left="-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3.2. </w:t>
      </w:r>
      <w:r w:rsidR="00A7707D" w:rsidRPr="0044722D">
        <w:rPr>
          <w:rFonts w:cs="Times New Roman"/>
          <w:lang w:val="ru-RU"/>
        </w:rPr>
        <w:t>р</w:t>
      </w:r>
      <w:r w:rsidR="00AE00A0" w:rsidRPr="0044722D">
        <w:rPr>
          <w:rFonts w:cs="Times New Roman"/>
          <w:lang w:val="ru-RU"/>
        </w:rPr>
        <w:t>азработать и принять необходимую нормативно-правовую документацию, регламентирующую деятельность ПВР населения</w:t>
      </w:r>
      <w:r w:rsidR="005244B0" w:rsidRPr="0044722D">
        <w:rPr>
          <w:rFonts w:cs="Times New Roman"/>
          <w:lang w:val="ru-RU"/>
        </w:rPr>
        <w:t>;</w:t>
      </w:r>
    </w:p>
    <w:p w:rsidR="005244B0" w:rsidRPr="0044722D" w:rsidRDefault="00DB3665" w:rsidP="005244B0">
      <w:pPr>
        <w:pStyle w:val="ac"/>
        <w:ind w:left="-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3.3. </w:t>
      </w:r>
      <w:r w:rsidR="00A7707D" w:rsidRPr="0044722D">
        <w:rPr>
          <w:rFonts w:cs="Times New Roman"/>
          <w:lang w:val="ru-RU"/>
        </w:rPr>
        <w:t>о</w:t>
      </w:r>
      <w:r w:rsidR="005244B0" w:rsidRPr="0044722D">
        <w:rPr>
          <w:rFonts w:cs="Times New Roman"/>
          <w:lang w:val="ru-RU"/>
        </w:rPr>
        <w:t>рганизовать заключение договоров о порядке развертывания ПВР населения пострадавшего от чрезвычайных ситуаций,  ме</w:t>
      </w:r>
      <w:r w:rsidR="00244758">
        <w:rPr>
          <w:rFonts w:cs="Times New Roman"/>
          <w:lang w:val="ru-RU"/>
        </w:rPr>
        <w:t>жду администрацией Могочинского</w:t>
      </w:r>
      <w:r w:rsidR="005244B0" w:rsidRPr="0044722D">
        <w:rPr>
          <w:rFonts w:cs="Times New Roman"/>
          <w:lang w:val="ru-RU"/>
        </w:rPr>
        <w:t xml:space="preserve"> сельского поселения и у</w:t>
      </w:r>
      <w:r w:rsidR="00AB2DC6">
        <w:rPr>
          <w:rFonts w:cs="Times New Roman"/>
          <w:lang w:val="ru-RU"/>
        </w:rPr>
        <w:t>чреждением  (объектом) указанным</w:t>
      </w:r>
      <w:r w:rsidR="005244B0" w:rsidRPr="0044722D">
        <w:rPr>
          <w:rFonts w:cs="Times New Roman"/>
          <w:lang w:val="ru-RU"/>
        </w:rPr>
        <w:t xml:space="preserve"> в приложении № 2 к настоящему постановлению;</w:t>
      </w:r>
    </w:p>
    <w:p w:rsidR="00B27C4D" w:rsidRDefault="005244B0" w:rsidP="005244B0">
      <w:pPr>
        <w:pStyle w:val="ac"/>
        <w:ind w:left="-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3.4.  </w:t>
      </w:r>
      <w:r w:rsidR="00A7707D" w:rsidRPr="0044722D">
        <w:rPr>
          <w:rFonts w:cs="Times New Roman"/>
          <w:lang w:val="ru-RU"/>
        </w:rPr>
        <w:t>р</w:t>
      </w:r>
      <w:r w:rsidRPr="0044722D">
        <w:rPr>
          <w:rFonts w:cs="Times New Roman"/>
          <w:lang w:val="ru-RU"/>
        </w:rPr>
        <w:t>азработать планы эвакуации  жителей  из населенных пунктов, попадающих в зону чрезвычайной ситуации.</w:t>
      </w:r>
    </w:p>
    <w:p w:rsidR="00A7707D" w:rsidRPr="00B27C4D" w:rsidRDefault="00B15F7D" w:rsidP="00B27C4D">
      <w:pPr>
        <w:ind w:left="-649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4</w:t>
      </w:r>
      <w:r w:rsidR="00B27C4D">
        <w:rPr>
          <w:rFonts w:cs="Times New Roman"/>
          <w:lang w:val="ru-RU"/>
        </w:rPr>
        <w:t>.</w:t>
      </w:r>
      <w:r w:rsidR="00D72511">
        <w:rPr>
          <w:rFonts w:cs="Times New Roman"/>
          <w:lang w:val="ru-RU"/>
        </w:rPr>
        <w:t xml:space="preserve"> </w:t>
      </w:r>
      <w:r w:rsidR="00A7707D" w:rsidRPr="00B27C4D">
        <w:rPr>
          <w:rFonts w:cs="Times New Roman"/>
          <w:lang w:val="ru-RU"/>
        </w:rPr>
        <w:t>Рекомендовать руководителю учреждения (объекта) определенного к развертыванию ПВР населения, пострадавшего от чрезвычайных ситу</w:t>
      </w:r>
      <w:r w:rsidR="002840E1" w:rsidRPr="00B27C4D">
        <w:rPr>
          <w:rFonts w:cs="Times New Roman"/>
          <w:lang w:val="ru-RU"/>
        </w:rPr>
        <w:t>аций во взаимодействии с Главой сельского поселения</w:t>
      </w:r>
      <w:r w:rsidR="00A7707D" w:rsidRPr="00B27C4D">
        <w:rPr>
          <w:rFonts w:cs="Times New Roman"/>
          <w:lang w:val="ru-RU"/>
        </w:rPr>
        <w:t>:</w:t>
      </w:r>
    </w:p>
    <w:p w:rsidR="00A7707D" w:rsidRPr="0044722D" w:rsidRDefault="00B15F7D" w:rsidP="00A7707D">
      <w:pPr>
        <w:widowControl/>
        <w:suppressAutoHyphens w:val="0"/>
        <w:spacing w:after="22" w:line="248" w:lineRule="auto"/>
        <w:ind w:left="-567" w:right="3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A7707D" w:rsidRPr="0044722D">
        <w:rPr>
          <w:rFonts w:cs="Times New Roman"/>
          <w:lang w:val="ru-RU"/>
        </w:rPr>
        <w:t>.1. определить и утвердить соответствующим распорядительным документом количественный и персональный состав администрации ПВР населения;</w:t>
      </w:r>
    </w:p>
    <w:p w:rsidR="00A7707D" w:rsidRPr="0044722D" w:rsidRDefault="00B15F7D" w:rsidP="00E406D0">
      <w:pPr>
        <w:spacing w:after="22" w:line="248" w:lineRule="auto"/>
        <w:ind w:left="-567" w:right="3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A7707D" w:rsidRPr="0044722D">
        <w:rPr>
          <w:rFonts w:cs="Times New Roman"/>
          <w:lang w:val="ru-RU"/>
        </w:rPr>
        <w:t>.2.  разработать планы размещения населения на определенных для этих целей объектах;</w:t>
      </w:r>
    </w:p>
    <w:p w:rsidR="00A7707D" w:rsidRPr="0044722D" w:rsidRDefault="00B15F7D" w:rsidP="00CC2C11">
      <w:pPr>
        <w:widowControl/>
        <w:suppressAutoHyphens w:val="0"/>
        <w:spacing w:after="65" w:line="248" w:lineRule="auto"/>
        <w:ind w:left="-567" w:right="3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CC2C11" w:rsidRPr="0044722D">
        <w:rPr>
          <w:rFonts w:cs="Times New Roman"/>
          <w:lang w:val="ru-RU"/>
        </w:rPr>
        <w:t xml:space="preserve">.3.  </w:t>
      </w:r>
      <w:r w:rsidR="00A7707D" w:rsidRPr="0044722D">
        <w:rPr>
          <w:rFonts w:cs="Times New Roman"/>
          <w:lang w:val="ru-RU"/>
        </w:rPr>
        <w:t>произвести расчет необходимого оборудования и материальных средств, потребных для жизнеобеспечения населения в ПВР в соответствии с Методическими рекомендациями по организации первоочередного жизнеобеспечения населения Сибирского регионального центра МЧС России;</w:t>
      </w:r>
    </w:p>
    <w:p w:rsidR="00A7707D" w:rsidRPr="0044722D" w:rsidRDefault="00B15F7D" w:rsidP="00CC2C11">
      <w:pPr>
        <w:widowControl/>
        <w:suppressAutoHyphens w:val="0"/>
        <w:spacing w:after="22" w:line="248" w:lineRule="auto"/>
        <w:ind w:left="-567" w:right="35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4</w:t>
      </w:r>
      <w:r w:rsidR="00CC2C11" w:rsidRPr="0044722D">
        <w:rPr>
          <w:rFonts w:cs="Times New Roman"/>
          <w:lang w:val="ru-RU"/>
        </w:rPr>
        <w:t xml:space="preserve">.4.  </w:t>
      </w:r>
      <w:r w:rsidR="00A7707D" w:rsidRPr="0044722D">
        <w:rPr>
          <w:rFonts w:cs="Times New Roman"/>
          <w:lang w:val="ru-RU"/>
        </w:rPr>
        <w:t>организовать изготовление необходимого информационного оборудования (аншлагов, табличек, указателей).</w:t>
      </w:r>
      <w:r w:rsidR="00A7707D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8261" cy="18261"/>
            <wp:effectExtent l="0" t="0" r="0" b="0"/>
            <wp:docPr id="96453" name="Picture 964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53" name="Picture 9645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1" cy="1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07D" w:rsidRPr="0044722D" w:rsidRDefault="009E6149" w:rsidP="004452D0">
      <w:pPr>
        <w:pStyle w:val="ac"/>
        <w:ind w:left="-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lastRenderedPageBreak/>
        <w:t xml:space="preserve"> </w:t>
      </w:r>
      <w:r w:rsidR="00B15F7D">
        <w:rPr>
          <w:rFonts w:cs="Times New Roman"/>
          <w:lang w:val="ru-RU"/>
        </w:rPr>
        <w:t>5</w:t>
      </w:r>
      <w:r w:rsidR="004452D0" w:rsidRPr="0044722D">
        <w:rPr>
          <w:rFonts w:cs="Times New Roman"/>
          <w:lang w:val="ru-RU"/>
        </w:rPr>
        <w:t>.  Признать утратившим силу П</w:t>
      </w:r>
      <w:r w:rsidR="00244758">
        <w:rPr>
          <w:rFonts w:cs="Times New Roman"/>
          <w:lang w:val="ru-RU"/>
        </w:rPr>
        <w:t>остановление Администрации Могочинского</w:t>
      </w:r>
      <w:r w:rsidR="004452D0" w:rsidRPr="0044722D">
        <w:rPr>
          <w:rFonts w:cs="Times New Roman"/>
          <w:lang w:val="ru-RU"/>
        </w:rPr>
        <w:t xml:space="preserve"> сельского поселения от </w:t>
      </w:r>
      <w:r w:rsidR="00244758">
        <w:rPr>
          <w:rFonts w:cs="Times New Roman"/>
          <w:lang w:val="ru-RU"/>
        </w:rPr>
        <w:t>13</w:t>
      </w:r>
      <w:r w:rsidR="004452D0" w:rsidRPr="0044722D">
        <w:rPr>
          <w:rFonts w:cs="Times New Roman"/>
          <w:lang w:val="ru-RU"/>
        </w:rPr>
        <w:t xml:space="preserve"> </w:t>
      </w:r>
      <w:r w:rsidR="00B23155" w:rsidRPr="0044722D">
        <w:rPr>
          <w:rFonts w:cs="Times New Roman"/>
          <w:lang w:val="ru-RU"/>
        </w:rPr>
        <w:t>марта</w:t>
      </w:r>
      <w:r w:rsidR="004452D0" w:rsidRPr="0044722D">
        <w:rPr>
          <w:rFonts w:cs="Times New Roman"/>
          <w:lang w:val="ru-RU"/>
        </w:rPr>
        <w:t xml:space="preserve"> 201</w:t>
      </w:r>
      <w:r w:rsidR="00244758">
        <w:rPr>
          <w:rFonts w:cs="Times New Roman"/>
          <w:lang w:val="ru-RU"/>
        </w:rPr>
        <w:t>7 года № 26</w:t>
      </w:r>
      <w:r w:rsidR="004452D0" w:rsidRPr="0044722D">
        <w:rPr>
          <w:rFonts w:cs="Times New Roman"/>
          <w:lang w:val="ru-RU"/>
        </w:rPr>
        <w:t xml:space="preserve"> «О создании пунктов временного размещения населения пострадавших от ЧС» в связи с изменением данных.</w:t>
      </w:r>
    </w:p>
    <w:p w:rsidR="001A2AB2" w:rsidRPr="00D72511" w:rsidRDefault="00B15F7D" w:rsidP="00D72511">
      <w:pPr>
        <w:ind w:left="-567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6</w:t>
      </w:r>
      <w:r w:rsidR="00D72511">
        <w:rPr>
          <w:rFonts w:cs="Times New Roman"/>
          <w:lang w:val="ru-RU"/>
        </w:rPr>
        <w:t>.</w:t>
      </w:r>
      <w:r w:rsidR="004452D0" w:rsidRPr="00D72511">
        <w:rPr>
          <w:rFonts w:cs="Times New Roman"/>
          <w:lang w:val="ru-RU"/>
        </w:rPr>
        <w:t xml:space="preserve">   </w:t>
      </w:r>
      <w:proofErr w:type="gramStart"/>
      <w:r w:rsidR="001A2AB2" w:rsidRPr="00D72511">
        <w:rPr>
          <w:rFonts w:cs="Times New Roman"/>
          <w:lang w:val="ru-RU"/>
        </w:rPr>
        <w:t>Контроль за</w:t>
      </w:r>
      <w:proofErr w:type="gramEnd"/>
      <w:r w:rsidR="001A2AB2" w:rsidRPr="00D72511">
        <w:rPr>
          <w:rFonts w:cs="Times New Roman"/>
          <w:lang w:val="ru-RU"/>
        </w:rPr>
        <w:t xml:space="preserve"> исполнением настоящего постановления </w:t>
      </w:r>
      <w:r w:rsidR="004452D0" w:rsidRPr="00D72511">
        <w:rPr>
          <w:rFonts w:cs="Times New Roman"/>
          <w:lang w:val="ru-RU"/>
        </w:rPr>
        <w:t>оставляю за собой</w:t>
      </w:r>
      <w:r w:rsidR="00A24A6D" w:rsidRPr="00D72511">
        <w:rPr>
          <w:rFonts w:cs="Times New Roman"/>
          <w:lang w:val="ru-RU"/>
        </w:rPr>
        <w:t>.</w:t>
      </w:r>
    </w:p>
    <w:p w:rsidR="005B5E17" w:rsidRPr="0044722D" w:rsidRDefault="005B5E17" w:rsidP="005B5E17">
      <w:pPr>
        <w:jc w:val="both"/>
        <w:rPr>
          <w:rFonts w:cs="Times New Roman"/>
          <w:lang w:val="ru-RU"/>
        </w:rPr>
      </w:pPr>
    </w:p>
    <w:p w:rsidR="00E406D0" w:rsidRPr="0044722D" w:rsidRDefault="006C0F74" w:rsidP="009E6149">
      <w:pPr>
        <w:ind w:left="-709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</w:p>
    <w:p w:rsidR="00555F45" w:rsidRPr="0044722D" w:rsidRDefault="00555F45" w:rsidP="009E6149">
      <w:pPr>
        <w:ind w:left="-709"/>
        <w:jc w:val="both"/>
        <w:rPr>
          <w:rFonts w:cs="Times New Roman"/>
          <w:lang w:val="ru-RU"/>
        </w:rPr>
      </w:pPr>
    </w:p>
    <w:p w:rsidR="005B5E17" w:rsidRPr="0044722D" w:rsidRDefault="007A0E19" w:rsidP="007A0E19">
      <w:pPr>
        <w:ind w:left="-284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</w:t>
      </w:r>
      <w:r w:rsidR="009C23D0">
        <w:rPr>
          <w:rFonts w:cs="Times New Roman"/>
          <w:lang w:val="ru-RU"/>
        </w:rPr>
        <w:t xml:space="preserve">  </w:t>
      </w:r>
      <w:r w:rsidR="005B5E17" w:rsidRPr="0044722D">
        <w:rPr>
          <w:rFonts w:cs="Times New Roman"/>
          <w:lang w:val="ru-RU"/>
        </w:rPr>
        <w:t>Глава</w:t>
      </w:r>
      <w:r>
        <w:rPr>
          <w:rFonts w:cs="Times New Roman"/>
          <w:lang w:val="ru-RU"/>
        </w:rPr>
        <w:t xml:space="preserve"> Могочинского</w:t>
      </w:r>
      <w:r w:rsidR="001A2AB2" w:rsidRPr="0044722D">
        <w:rPr>
          <w:rFonts w:cs="Times New Roman"/>
          <w:lang w:val="ru-RU"/>
        </w:rPr>
        <w:tab/>
      </w:r>
      <w:r w:rsidR="001A2AB2" w:rsidRPr="0044722D">
        <w:rPr>
          <w:rFonts w:cs="Times New Roman"/>
          <w:lang w:val="ru-RU"/>
        </w:rPr>
        <w:tab/>
      </w:r>
      <w:r w:rsidR="001A2AB2" w:rsidRPr="0044722D">
        <w:rPr>
          <w:rFonts w:cs="Times New Roman"/>
          <w:lang w:val="ru-RU"/>
        </w:rPr>
        <w:tab/>
      </w:r>
      <w:r w:rsidR="001A2AB2" w:rsidRPr="0044722D">
        <w:rPr>
          <w:rFonts w:cs="Times New Roman"/>
          <w:lang w:val="ru-RU"/>
        </w:rPr>
        <w:tab/>
      </w:r>
      <w:r w:rsidR="001A2AB2" w:rsidRPr="0044722D">
        <w:rPr>
          <w:rFonts w:cs="Times New Roman"/>
          <w:lang w:val="ru-RU"/>
        </w:rPr>
        <w:tab/>
        <w:t xml:space="preserve">           </w:t>
      </w:r>
    </w:p>
    <w:p w:rsidR="001A2AB2" w:rsidRPr="0044722D" w:rsidRDefault="006C0F74" w:rsidP="007A0E19">
      <w:pPr>
        <w:ind w:left="-284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="007A0E19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 xml:space="preserve"> </w:t>
      </w:r>
      <w:r w:rsidR="001A2AB2" w:rsidRPr="0044722D">
        <w:rPr>
          <w:rFonts w:cs="Times New Roman"/>
          <w:lang w:val="ru-RU"/>
        </w:rPr>
        <w:t xml:space="preserve">сельского поселения                                                  </w:t>
      </w:r>
      <w:bookmarkStart w:id="0" w:name="_GoBack"/>
      <w:bookmarkEnd w:id="0"/>
      <w:r w:rsidR="007A0E19">
        <w:rPr>
          <w:rFonts w:cs="Times New Roman"/>
          <w:i/>
          <w:lang w:val="ru-RU"/>
        </w:rPr>
        <w:tab/>
      </w:r>
      <w:r w:rsidR="007A0E19">
        <w:rPr>
          <w:rFonts w:cs="Times New Roman"/>
          <w:i/>
          <w:lang w:val="ru-RU"/>
        </w:rPr>
        <w:tab/>
      </w:r>
      <w:r w:rsidR="007A0E19">
        <w:rPr>
          <w:rFonts w:cs="Times New Roman"/>
          <w:i/>
          <w:lang w:val="ru-RU"/>
        </w:rPr>
        <w:tab/>
      </w:r>
      <w:r w:rsidR="007A0E19">
        <w:rPr>
          <w:rFonts w:cs="Times New Roman"/>
          <w:lang w:val="ru-RU"/>
        </w:rPr>
        <w:t>А.А</w:t>
      </w:r>
      <w:r w:rsidR="004452D0" w:rsidRPr="0044722D">
        <w:rPr>
          <w:rFonts w:cs="Times New Roman"/>
          <w:lang w:val="ru-RU"/>
        </w:rPr>
        <w:t xml:space="preserve">. </w:t>
      </w:r>
      <w:proofErr w:type="spellStart"/>
      <w:r w:rsidR="007A0E19">
        <w:rPr>
          <w:rFonts w:cs="Times New Roman"/>
          <w:lang w:val="ru-RU"/>
        </w:rPr>
        <w:t>Такленок</w:t>
      </w:r>
      <w:proofErr w:type="spellEnd"/>
    </w:p>
    <w:p w:rsidR="001A2AB2" w:rsidRPr="0044722D" w:rsidRDefault="001A2AB2" w:rsidP="001A2AB2">
      <w:pPr>
        <w:ind w:left="-709"/>
        <w:jc w:val="both"/>
        <w:rPr>
          <w:rFonts w:cs="Times New Roman"/>
          <w:lang w:val="ru-RU"/>
        </w:rPr>
      </w:pPr>
    </w:p>
    <w:p w:rsidR="00E406D0" w:rsidRPr="0044722D" w:rsidRDefault="00E406D0" w:rsidP="00D14446">
      <w:pPr>
        <w:ind w:left="-709"/>
        <w:jc w:val="both"/>
        <w:rPr>
          <w:rFonts w:cs="Times New Roman"/>
          <w:lang w:val="ru-RU"/>
        </w:rPr>
      </w:pPr>
    </w:p>
    <w:p w:rsidR="00E406D0" w:rsidRPr="0044722D" w:rsidRDefault="00E406D0" w:rsidP="00D14446">
      <w:pPr>
        <w:ind w:left="-709"/>
        <w:jc w:val="both"/>
        <w:rPr>
          <w:rFonts w:cs="Times New Roman"/>
          <w:lang w:val="ru-RU"/>
        </w:rPr>
      </w:pPr>
    </w:p>
    <w:p w:rsidR="00E406D0" w:rsidRPr="0044722D" w:rsidRDefault="00E406D0" w:rsidP="00D14446">
      <w:pPr>
        <w:ind w:left="-709"/>
        <w:jc w:val="both"/>
        <w:rPr>
          <w:rFonts w:cs="Times New Roman"/>
          <w:lang w:val="ru-RU"/>
        </w:rPr>
      </w:pPr>
    </w:p>
    <w:p w:rsidR="00E406D0" w:rsidRPr="0044722D" w:rsidRDefault="00E406D0" w:rsidP="00D14446">
      <w:pPr>
        <w:ind w:left="-709"/>
        <w:jc w:val="both"/>
        <w:rPr>
          <w:rFonts w:cs="Times New Roman"/>
          <w:lang w:val="ru-RU"/>
        </w:rPr>
      </w:pPr>
    </w:p>
    <w:p w:rsidR="00E406D0" w:rsidRPr="0044722D" w:rsidRDefault="00E406D0" w:rsidP="00D14446">
      <w:pPr>
        <w:ind w:left="-709"/>
        <w:jc w:val="both"/>
        <w:rPr>
          <w:rFonts w:cs="Times New Roman"/>
          <w:lang w:val="ru-RU"/>
        </w:rPr>
      </w:pPr>
    </w:p>
    <w:p w:rsidR="00555F45" w:rsidRPr="0044722D" w:rsidRDefault="00555F45" w:rsidP="00D14446">
      <w:pPr>
        <w:ind w:left="-709"/>
        <w:jc w:val="both"/>
        <w:rPr>
          <w:rFonts w:cs="Times New Roman"/>
          <w:lang w:val="ru-RU"/>
        </w:rPr>
      </w:pPr>
    </w:p>
    <w:p w:rsidR="00555F45" w:rsidRPr="0044722D" w:rsidRDefault="00555F45" w:rsidP="00D14446">
      <w:pPr>
        <w:ind w:left="-709"/>
        <w:jc w:val="both"/>
        <w:rPr>
          <w:rFonts w:cs="Times New Roman"/>
          <w:lang w:val="ru-RU"/>
        </w:rPr>
      </w:pPr>
    </w:p>
    <w:p w:rsidR="00555F45" w:rsidRPr="0044722D" w:rsidRDefault="00555F45" w:rsidP="00D14446">
      <w:pPr>
        <w:ind w:left="-709"/>
        <w:jc w:val="both"/>
        <w:rPr>
          <w:rFonts w:cs="Times New Roman"/>
          <w:lang w:val="ru-RU"/>
        </w:rPr>
      </w:pPr>
    </w:p>
    <w:p w:rsidR="00555F45" w:rsidRPr="0044722D" w:rsidRDefault="00555F45" w:rsidP="00D14446">
      <w:pPr>
        <w:ind w:left="-709"/>
        <w:jc w:val="both"/>
        <w:rPr>
          <w:rFonts w:cs="Times New Roman"/>
          <w:lang w:val="ru-RU"/>
        </w:rPr>
      </w:pPr>
    </w:p>
    <w:p w:rsidR="00555F45" w:rsidRPr="0044722D" w:rsidRDefault="00555F45" w:rsidP="00D14446">
      <w:pPr>
        <w:ind w:left="-709"/>
        <w:jc w:val="both"/>
        <w:rPr>
          <w:rFonts w:cs="Times New Roman"/>
          <w:lang w:val="ru-RU"/>
        </w:rPr>
      </w:pPr>
    </w:p>
    <w:p w:rsidR="00555F45" w:rsidRDefault="00555F45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9C23D0" w:rsidRPr="0044722D" w:rsidRDefault="009C23D0" w:rsidP="00D14446">
      <w:pPr>
        <w:ind w:left="-709"/>
        <w:jc w:val="both"/>
        <w:rPr>
          <w:rFonts w:cs="Times New Roman"/>
          <w:lang w:val="ru-RU"/>
        </w:rPr>
      </w:pPr>
    </w:p>
    <w:p w:rsidR="00555F45" w:rsidRPr="0044722D" w:rsidRDefault="00555F45" w:rsidP="00D14446">
      <w:pPr>
        <w:ind w:left="-709"/>
        <w:jc w:val="both"/>
        <w:rPr>
          <w:rFonts w:cs="Times New Roman"/>
          <w:lang w:val="ru-RU"/>
        </w:rPr>
      </w:pPr>
    </w:p>
    <w:p w:rsidR="001A2AB2" w:rsidRPr="00A80AE3" w:rsidRDefault="009C23D0" w:rsidP="00D14446">
      <w:pPr>
        <w:ind w:left="-709"/>
        <w:jc w:val="both"/>
        <w:rPr>
          <w:rFonts w:cs="Times New Roman"/>
          <w:sz w:val="20"/>
          <w:szCs w:val="20"/>
          <w:lang w:val="ru-RU"/>
        </w:rPr>
      </w:pPr>
      <w:proofErr w:type="spellStart"/>
      <w:r w:rsidRPr="00A80AE3">
        <w:rPr>
          <w:rFonts w:cs="Times New Roman"/>
          <w:sz w:val="20"/>
          <w:szCs w:val="20"/>
          <w:lang w:val="ru-RU"/>
        </w:rPr>
        <w:t>Бгавин</w:t>
      </w:r>
      <w:proofErr w:type="spellEnd"/>
      <w:r w:rsidRPr="00A80AE3">
        <w:rPr>
          <w:rFonts w:cs="Times New Roman"/>
          <w:sz w:val="20"/>
          <w:szCs w:val="20"/>
          <w:lang w:val="ru-RU"/>
        </w:rPr>
        <w:t xml:space="preserve"> А.А</w:t>
      </w:r>
      <w:r w:rsidR="001A2AB2" w:rsidRPr="00A80AE3">
        <w:rPr>
          <w:rFonts w:cs="Times New Roman"/>
          <w:sz w:val="20"/>
          <w:szCs w:val="20"/>
          <w:lang w:val="ru-RU"/>
        </w:rPr>
        <w:t>.</w:t>
      </w:r>
    </w:p>
    <w:p w:rsidR="001A2AB2" w:rsidRPr="00A80AE3" w:rsidRDefault="009C23D0" w:rsidP="001A2AB2">
      <w:pPr>
        <w:ind w:left="-709"/>
        <w:jc w:val="both"/>
        <w:rPr>
          <w:rFonts w:cs="Times New Roman"/>
          <w:sz w:val="20"/>
          <w:szCs w:val="20"/>
          <w:lang w:val="ru-RU"/>
        </w:rPr>
      </w:pPr>
      <w:r w:rsidRPr="00A80AE3">
        <w:rPr>
          <w:rFonts w:cs="Times New Roman"/>
          <w:sz w:val="20"/>
          <w:szCs w:val="20"/>
          <w:lang w:val="ru-RU"/>
        </w:rPr>
        <w:t>33-1-32</w:t>
      </w:r>
    </w:p>
    <w:p w:rsidR="003B0ECE" w:rsidRPr="00A80AE3" w:rsidRDefault="003B0ECE" w:rsidP="001A2AB2">
      <w:pPr>
        <w:ind w:left="-709"/>
        <w:jc w:val="both"/>
        <w:rPr>
          <w:rFonts w:cs="Times New Roman"/>
          <w:sz w:val="20"/>
          <w:szCs w:val="20"/>
          <w:lang w:val="ru-RU"/>
        </w:rPr>
      </w:pPr>
      <w:r w:rsidRPr="00A80AE3">
        <w:rPr>
          <w:rFonts w:cs="Times New Roman"/>
          <w:sz w:val="20"/>
          <w:szCs w:val="20"/>
          <w:lang w:val="ru-RU"/>
        </w:rPr>
        <w:t>В дело-1</w:t>
      </w:r>
    </w:p>
    <w:p w:rsidR="00D17F1D" w:rsidRPr="00A80AE3" w:rsidRDefault="006C0F74" w:rsidP="001A2AB2">
      <w:pPr>
        <w:ind w:left="-709"/>
        <w:jc w:val="both"/>
        <w:rPr>
          <w:rFonts w:cs="Times New Roman"/>
          <w:sz w:val="20"/>
          <w:szCs w:val="20"/>
          <w:lang w:val="ru-RU"/>
        </w:rPr>
      </w:pPr>
      <w:r w:rsidRPr="00A80AE3">
        <w:rPr>
          <w:rFonts w:cs="Times New Roman"/>
          <w:sz w:val="20"/>
          <w:szCs w:val="20"/>
          <w:lang w:val="ru-RU"/>
        </w:rPr>
        <w:t>ГО и ЧС района-1</w:t>
      </w:r>
    </w:p>
    <w:p w:rsidR="006C0F74" w:rsidRPr="0044722D" w:rsidRDefault="00D17F1D" w:rsidP="001A2AB2">
      <w:pPr>
        <w:ind w:left="-709"/>
        <w:jc w:val="both"/>
        <w:rPr>
          <w:rFonts w:cs="Times New Roman"/>
          <w:lang w:val="ru-RU"/>
        </w:rPr>
      </w:pPr>
      <w:r w:rsidRPr="00A80AE3">
        <w:rPr>
          <w:rFonts w:cs="Times New Roman"/>
          <w:sz w:val="20"/>
          <w:szCs w:val="20"/>
          <w:lang w:val="ru-RU"/>
        </w:rPr>
        <w:t>МСОШ</w:t>
      </w:r>
      <w:r w:rsidR="009C23D0" w:rsidRPr="00A80AE3">
        <w:rPr>
          <w:rFonts w:cs="Times New Roman"/>
          <w:sz w:val="20"/>
          <w:szCs w:val="20"/>
          <w:lang w:val="ru-RU"/>
        </w:rPr>
        <w:t xml:space="preserve"> им. Пушкина</w:t>
      </w:r>
      <w:r w:rsidR="00244758">
        <w:rPr>
          <w:rFonts w:cs="Times New Roman"/>
          <w:sz w:val="20"/>
          <w:szCs w:val="20"/>
          <w:lang w:val="ru-RU"/>
        </w:rPr>
        <w:t>-1</w:t>
      </w:r>
      <w:r w:rsidR="009C23D0">
        <w:rPr>
          <w:rFonts w:cs="Times New Roman"/>
          <w:lang w:val="ru-RU"/>
        </w:rPr>
        <w:t xml:space="preserve"> </w:t>
      </w:r>
    </w:p>
    <w:p w:rsidR="003B0ECE" w:rsidRPr="0044722D" w:rsidRDefault="003B0ECE" w:rsidP="00D17F1D">
      <w:pPr>
        <w:jc w:val="both"/>
        <w:rPr>
          <w:rFonts w:cs="Times New Roman"/>
          <w:lang w:val="ru-RU"/>
        </w:rPr>
      </w:pPr>
    </w:p>
    <w:p w:rsidR="00B15F7D" w:rsidRDefault="006C0076" w:rsidP="008C065A">
      <w:pPr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                                                           </w:t>
      </w:r>
      <w:r w:rsidR="008C065A">
        <w:rPr>
          <w:rFonts w:cs="Times New Roman"/>
          <w:lang w:val="ru-RU"/>
        </w:rPr>
        <w:t xml:space="preserve">                               </w:t>
      </w:r>
      <w:r w:rsidR="003B0ECE" w:rsidRPr="0044722D">
        <w:rPr>
          <w:rFonts w:cs="Times New Roman"/>
          <w:lang w:val="ru-RU"/>
        </w:rPr>
        <w:t xml:space="preserve">                                                 </w:t>
      </w:r>
    </w:p>
    <w:p w:rsidR="00B15F7D" w:rsidRDefault="00B15F7D" w:rsidP="008C065A">
      <w:pPr>
        <w:jc w:val="both"/>
        <w:rPr>
          <w:rFonts w:cs="Times New Roman"/>
          <w:lang w:val="ru-RU"/>
        </w:rPr>
      </w:pPr>
    </w:p>
    <w:p w:rsidR="009C23D0" w:rsidRPr="008C065A" w:rsidRDefault="003B0ECE" w:rsidP="008C065A">
      <w:pPr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                                 </w:t>
      </w:r>
    </w:p>
    <w:p w:rsidR="00395995" w:rsidRPr="009C23D0" w:rsidRDefault="00395995" w:rsidP="00395995">
      <w:pPr>
        <w:jc w:val="right"/>
        <w:rPr>
          <w:rFonts w:cs="Times New Roman"/>
          <w:sz w:val="20"/>
          <w:szCs w:val="20"/>
          <w:lang w:val="ru-RU"/>
        </w:rPr>
      </w:pPr>
      <w:r w:rsidRPr="009C23D0">
        <w:rPr>
          <w:rFonts w:cs="Times New Roman"/>
          <w:sz w:val="20"/>
          <w:szCs w:val="20"/>
          <w:lang w:val="ru-RU"/>
        </w:rPr>
        <w:lastRenderedPageBreak/>
        <w:t>Приложение № 1</w:t>
      </w:r>
    </w:p>
    <w:p w:rsidR="00395995" w:rsidRPr="009C23D0" w:rsidRDefault="00395995" w:rsidP="00395995">
      <w:pPr>
        <w:jc w:val="right"/>
        <w:rPr>
          <w:rFonts w:cs="Times New Roman"/>
          <w:sz w:val="20"/>
          <w:szCs w:val="20"/>
          <w:lang w:val="ru-RU"/>
        </w:rPr>
      </w:pPr>
      <w:r w:rsidRPr="009C23D0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постановлению Администрации </w:t>
      </w:r>
      <w:r w:rsidR="00D06BB4">
        <w:rPr>
          <w:rFonts w:cs="Times New Roman"/>
          <w:sz w:val="20"/>
          <w:szCs w:val="20"/>
          <w:lang w:val="ru-RU"/>
        </w:rPr>
        <w:t xml:space="preserve">Могочинского  </w:t>
      </w:r>
      <w:r w:rsidRPr="009C23D0">
        <w:rPr>
          <w:rFonts w:cs="Times New Roman"/>
          <w:sz w:val="20"/>
          <w:szCs w:val="20"/>
          <w:lang w:val="ru-RU"/>
        </w:rPr>
        <w:t xml:space="preserve">сельского  поселения   </w:t>
      </w:r>
    </w:p>
    <w:p w:rsidR="00395995" w:rsidRPr="009C23D0" w:rsidRDefault="00395995" w:rsidP="00395995">
      <w:pPr>
        <w:jc w:val="right"/>
        <w:rPr>
          <w:rFonts w:cs="Times New Roman"/>
          <w:sz w:val="20"/>
          <w:szCs w:val="20"/>
          <w:lang w:val="ru-RU"/>
        </w:rPr>
      </w:pPr>
      <w:r w:rsidRPr="009C23D0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</w:t>
      </w:r>
      <w:r w:rsidR="00450FAD">
        <w:rPr>
          <w:rFonts w:cs="Times New Roman"/>
          <w:sz w:val="20"/>
          <w:szCs w:val="20"/>
          <w:lang w:val="ru-RU"/>
        </w:rPr>
        <w:t xml:space="preserve">        от «28» марта </w:t>
      </w:r>
      <w:r w:rsidR="00244758">
        <w:rPr>
          <w:rFonts w:cs="Times New Roman"/>
          <w:sz w:val="20"/>
          <w:szCs w:val="20"/>
          <w:lang w:val="ru-RU"/>
        </w:rPr>
        <w:t>2024</w:t>
      </w:r>
      <w:r w:rsidR="00B23155" w:rsidRPr="009C23D0">
        <w:rPr>
          <w:rFonts w:cs="Times New Roman"/>
          <w:sz w:val="20"/>
          <w:szCs w:val="20"/>
          <w:lang w:val="ru-RU"/>
        </w:rPr>
        <w:t xml:space="preserve"> </w:t>
      </w:r>
      <w:r w:rsidRPr="009C23D0">
        <w:rPr>
          <w:rFonts w:cs="Times New Roman"/>
          <w:sz w:val="20"/>
          <w:szCs w:val="20"/>
          <w:lang w:val="ru-RU"/>
        </w:rPr>
        <w:t>г</w:t>
      </w:r>
      <w:r w:rsidR="00B23155" w:rsidRPr="009C23D0">
        <w:rPr>
          <w:rFonts w:cs="Times New Roman"/>
          <w:sz w:val="20"/>
          <w:szCs w:val="20"/>
          <w:lang w:val="ru-RU"/>
        </w:rPr>
        <w:t>ода</w:t>
      </w:r>
      <w:r w:rsidR="00450FAD">
        <w:rPr>
          <w:rFonts w:cs="Times New Roman"/>
          <w:sz w:val="20"/>
          <w:szCs w:val="20"/>
          <w:lang w:val="ru-RU"/>
        </w:rPr>
        <w:t xml:space="preserve"> № </w:t>
      </w:r>
      <w:r w:rsidR="00450FAD" w:rsidRPr="00450FAD">
        <w:rPr>
          <w:rFonts w:cs="Times New Roman"/>
          <w:sz w:val="20"/>
          <w:szCs w:val="20"/>
          <w:lang w:val="ru-RU"/>
        </w:rPr>
        <w:t>20</w:t>
      </w:r>
      <w:r w:rsidRPr="009C23D0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</w:t>
      </w:r>
    </w:p>
    <w:p w:rsidR="00395995" w:rsidRPr="009C23D0" w:rsidRDefault="00395995" w:rsidP="00395995">
      <w:pPr>
        <w:jc w:val="both"/>
        <w:rPr>
          <w:rFonts w:cs="Times New Roman"/>
          <w:sz w:val="20"/>
          <w:szCs w:val="20"/>
          <w:lang w:val="ru-RU"/>
        </w:rPr>
      </w:pPr>
    </w:p>
    <w:p w:rsidR="00555F45" w:rsidRPr="0044722D" w:rsidRDefault="00555F45" w:rsidP="00F577EF">
      <w:pPr>
        <w:jc w:val="right"/>
        <w:rPr>
          <w:rFonts w:cs="Times New Roman"/>
          <w:lang w:val="ru-RU"/>
        </w:rPr>
      </w:pPr>
    </w:p>
    <w:p w:rsidR="00395995" w:rsidRPr="0044722D" w:rsidRDefault="00395995" w:rsidP="00395995">
      <w:pPr>
        <w:spacing w:after="233"/>
        <w:ind w:left="-567" w:right="-3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ПОЛОЖЕНИЕ</w:t>
      </w:r>
    </w:p>
    <w:p w:rsidR="00395995" w:rsidRPr="0044722D" w:rsidRDefault="00395995" w:rsidP="009C23D0">
      <w:pPr>
        <w:spacing w:after="233"/>
        <w:ind w:left="-567" w:right="-3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об организации работы пунктов временного размещения населения, пострадавшего от чрезвычайных ситу</w:t>
      </w:r>
      <w:r w:rsidR="00D06BB4">
        <w:rPr>
          <w:rFonts w:cs="Times New Roman"/>
          <w:b/>
          <w:lang w:val="ru-RU"/>
        </w:rPr>
        <w:t>аций на территории Могочинского</w:t>
      </w:r>
      <w:r w:rsidRPr="0044722D">
        <w:rPr>
          <w:rFonts w:cs="Times New Roman"/>
          <w:b/>
          <w:lang w:val="ru-RU"/>
        </w:rPr>
        <w:t xml:space="preserve"> сельского поселения</w:t>
      </w:r>
    </w:p>
    <w:p w:rsidR="00395995" w:rsidRPr="0044722D" w:rsidRDefault="00395995" w:rsidP="00395995">
      <w:pPr>
        <w:spacing w:after="210" w:line="259" w:lineRule="auto"/>
        <w:ind w:left="-567" w:right="-3" w:hanging="10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1. ОСНОВНЫЕ ПОНЯТИЯ, ТЕРМИНЫ И ОПРЕДЕЛЕНИЯ</w:t>
      </w:r>
    </w:p>
    <w:p w:rsidR="00395995" w:rsidRPr="0044722D" w:rsidRDefault="00395995" w:rsidP="00395995">
      <w:pPr>
        <w:ind w:left="-567" w:right="-3" w:firstLine="590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Чрезвычайная ситуация (ЧС)</w:t>
      </w:r>
      <w:r w:rsidRPr="0044722D">
        <w:rPr>
          <w:rFonts w:cs="Times New Roman"/>
          <w:lang w:val="ru-RU"/>
        </w:rPr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395995" w:rsidRPr="0044722D" w:rsidRDefault="00395995" w:rsidP="00395995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Чрезвычайные ситуации по характеру источника делятся на: природные, техногенные, </w:t>
      </w:r>
      <w:proofErr w:type="spellStart"/>
      <w:r w:rsidRPr="0044722D">
        <w:rPr>
          <w:rFonts w:cs="Times New Roman"/>
          <w:lang w:val="ru-RU"/>
        </w:rPr>
        <w:t>биологосоциальные</w:t>
      </w:r>
      <w:proofErr w:type="spellEnd"/>
      <w:r w:rsidRPr="0044722D">
        <w:rPr>
          <w:rFonts w:cs="Times New Roman"/>
          <w:lang w:val="ru-RU"/>
        </w:rPr>
        <w:t xml:space="preserve"> и военные; по масштабам на локальные, местные, территориальные, региональные, федеральные и трансграничные.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6004" name="Picture 6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4" name="Picture 600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395995" w:rsidP="00395995">
      <w:pPr>
        <w:ind w:left="-567" w:right="-3" w:firstLine="640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Зона чрезвычайной ситуации (зона ЧС)</w:t>
      </w:r>
      <w:r w:rsidRPr="0044722D">
        <w:rPr>
          <w:rFonts w:cs="Times New Roman"/>
          <w:lang w:val="ru-RU"/>
        </w:rPr>
        <w:t xml:space="preserve"> - территория, на которой сложилась чрезвычайная ситуация.</w:t>
      </w:r>
    </w:p>
    <w:p w:rsidR="00395995" w:rsidRPr="0044722D" w:rsidRDefault="00395995" w:rsidP="00395995">
      <w:pPr>
        <w:ind w:left="-567" w:right="-3" w:firstLine="647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Зона бедствия</w:t>
      </w:r>
      <w:r w:rsidRPr="0044722D">
        <w:rPr>
          <w:rFonts w:cs="Times New Roman"/>
          <w:lang w:val="ru-RU"/>
        </w:rPr>
        <w:t xml:space="preserve">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395995" w:rsidRPr="0044722D" w:rsidRDefault="00395995" w:rsidP="00395995">
      <w:pPr>
        <w:ind w:left="-567" w:right="-3" w:firstLine="654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Пострадавшее население</w:t>
      </w:r>
      <w:r w:rsidRPr="0044722D">
        <w:rPr>
          <w:rFonts w:cs="Times New Roman"/>
          <w:lang w:val="ru-RU"/>
        </w:rPr>
        <w:t xml:space="preserve">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395995" w:rsidRPr="0044722D" w:rsidRDefault="00395995" w:rsidP="00395995">
      <w:pPr>
        <w:ind w:left="-567" w:right="-3" w:firstLine="676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Жизнеобеспечение населения (ЖОН)</w:t>
      </w:r>
      <w:r w:rsidRPr="0044722D">
        <w:rPr>
          <w:rFonts w:cs="Times New Roman"/>
          <w:lang w:val="ru-RU"/>
        </w:rPr>
        <w:t xml:space="preserve"> - создание и поддержание условий по удовлетворению физиологических, материальных и духовных потребностей населения для его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6005" name="Picture 6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5" name="Picture 600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жизнедеятельности в обществе.</w:t>
      </w:r>
    </w:p>
    <w:p w:rsidR="00395995" w:rsidRPr="0044722D" w:rsidRDefault="00395995" w:rsidP="00395995">
      <w:pPr>
        <w:ind w:left="-567" w:right="-3" w:firstLine="690"/>
        <w:jc w:val="both"/>
        <w:rPr>
          <w:rFonts w:cs="Times New Roman"/>
          <w:lang w:val="ru-RU"/>
        </w:rPr>
      </w:pPr>
      <w:proofErr w:type="gramStart"/>
      <w:r w:rsidRPr="0044722D">
        <w:rPr>
          <w:rFonts w:cs="Times New Roman"/>
          <w:b/>
          <w:lang w:val="ru-RU"/>
        </w:rPr>
        <w:t>Жизнеобеспечение населения в чрезвычайных ситуациях (ЖОН ЧС)</w:t>
      </w:r>
      <w:r w:rsidRPr="0044722D">
        <w:rPr>
          <w:rFonts w:cs="Times New Roman"/>
          <w:lang w:val="ru-RU"/>
        </w:rPr>
        <w:t xml:space="preserve">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</w:t>
      </w:r>
      <w:proofErr w:type="gramEnd"/>
      <w:r w:rsidRPr="0044722D">
        <w:rPr>
          <w:rFonts w:cs="Times New Roman"/>
          <w:lang w:val="ru-RU"/>
        </w:rPr>
        <w:t xml:space="preserve"> для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6006" name="Picture 6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6" name="Picture 60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условий ЧС, разработанным и утвержденным в установленном порядке.</w:t>
      </w:r>
    </w:p>
    <w:p w:rsidR="00395995" w:rsidRPr="0044722D" w:rsidRDefault="00395995" w:rsidP="00395995">
      <w:pPr>
        <w:ind w:left="-567" w:right="-3" w:firstLine="63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Виды жизнеобеспечения населения в зоне чрезвычайной ситуации (вид ЖОН в зоне ЧС)</w:t>
      </w:r>
      <w:r w:rsidRPr="0044722D">
        <w:rPr>
          <w:rFonts w:cs="Times New Roman"/>
          <w:lang w:val="ru-RU"/>
        </w:rPr>
        <w:t xml:space="preserve">- деятельность по удовлетворению какой-либо первоочередной потребности населения в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6007" name="Picture 6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7" name="Picture 600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зоне чрезвычайной ситуации.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6008" name="Picture 60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8" name="Picture 600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395995" w:rsidP="00395995">
      <w:pPr>
        <w:ind w:left="-567" w:right="-3" w:firstLine="590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395995" w:rsidRPr="0044722D" w:rsidRDefault="00395995" w:rsidP="00395995">
      <w:pPr>
        <w:ind w:left="-567" w:right="-3" w:firstLine="618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Первоочередные потребности населения в чрезвычайных ситуациях: набор и объемы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6009" name="Picture 60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09" name="Picture 600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395995" w:rsidRPr="0044722D" w:rsidRDefault="00395995" w:rsidP="00395995">
      <w:pPr>
        <w:spacing w:after="16" w:line="216" w:lineRule="auto"/>
        <w:ind w:left="-567" w:right="-3" w:firstLine="63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Первоочередное жизнеобеспечение населения в зоне чрезвычайной ситуации (первоочередное ЖОН в зоне ЧС)</w:t>
      </w:r>
      <w:r w:rsidRPr="0044722D">
        <w:rPr>
          <w:rFonts w:cs="Times New Roman"/>
          <w:lang w:val="ru-RU"/>
        </w:rPr>
        <w:t xml:space="preserve"> - своевременное удовлетворение первоочередных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6010" name="Picture 60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0" name="Picture 601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потребностей населения в зоне чрезвычайной ситуации.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6"/>
            <wp:effectExtent l="0" t="0" r="0" b="0"/>
            <wp:docPr id="6011" name="Picture 6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1" name="Picture 60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395995" w:rsidP="00395995">
      <w:pPr>
        <w:spacing w:after="36"/>
        <w:ind w:left="-567" w:right="-3" w:firstLine="597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 xml:space="preserve">Орган управления системы жизнеобеспечения населения в чрезвычайных ситуациях (орган управления системы ЖОН ЧС) </w:t>
      </w:r>
      <w:r w:rsidRPr="0044722D">
        <w:rPr>
          <w:rFonts w:cs="Times New Roman"/>
          <w:lang w:val="ru-RU"/>
        </w:rPr>
        <w:t>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6012" name="Picture 60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12" name="Picture 601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395995" w:rsidP="00395995">
      <w:pPr>
        <w:ind w:left="-567" w:right="-3" w:firstLine="597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Силы жизнеобеспечения населения в чрезвычайных ситуациях (силы ЖОН ЧС)</w:t>
      </w:r>
      <w:r w:rsidR="001C74D0" w:rsidRPr="0044722D">
        <w:rPr>
          <w:rFonts w:cs="Times New Roman"/>
          <w:b/>
          <w:lang w:val="ru-RU"/>
        </w:rPr>
        <w:t>-</w:t>
      </w:r>
      <w:r w:rsidRPr="0044722D">
        <w:rPr>
          <w:rFonts w:cs="Times New Roman"/>
          <w:noProof/>
          <w:lang w:val="ru-RU"/>
        </w:rPr>
        <w:t xml:space="preserve"> </w:t>
      </w:r>
      <w:r w:rsidRPr="0044722D">
        <w:rPr>
          <w:rFonts w:cs="Times New Roman"/>
          <w:lang w:val="ru-RU"/>
        </w:rPr>
        <w:t>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395995" w:rsidRPr="0044722D" w:rsidRDefault="001C74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lastRenderedPageBreak/>
        <w:t xml:space="preserve">        </w:t>
      </w:r>
      <w:r w:rsidR="00395995" w:rsidRPr="0044722D">
        <w:rPr>
          <w:rFonts w:cs="Times New Roman"/>
          <w:b/>
          <w:lang w:val="ru-RU"/>
        </w:rPr>
        <w:t>Средства жизнеобеспечения населения в чрезвычайных ситуациях (средства ЖОН</w:t>
      </w:r>
      <w:proofErr w:type="gramStart"/>
      <w:r w:rsidR="00395995" w:rsidRPr="0044722D">
        <w:rPr>
          <w:rFonts w:cs="Times New Roman"/>
          <w:b/>
          <w:lang w:val="ru-RU"/>
        </w:rPr>
        <w:t>)</w:t>
      </w:r>
      <w:r w:rsidRPr="0044722D">
        <w:rPr>
          <w:rFonts w:cs="Times New Roman"/>
          <w:lang w:val="ru-RU"/>
        </w:rPr>
        <w:t>-</w:t>
      </w:r>
      <w:proofErr w:type="gramEnd"/>
      <w:r w:rsidR="00395995" w:rsidRPr="0044722D">
        <w:rPr>
          <w:rFonts w:cs="Times New Roman"/>
          <w:lang w:val="ru-RU"/>
        </w:rPr>
        <w:t>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395995" w:rsidRPr="0044722D" w:rsidRDefault="001C74D0" w:rsidP="001C74D0">
      <w:pPr>
        <w:spacing w:after="510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 xml:space="preserve">        </w:t>
      </w:r>
      <w:r w:rsidR="00395995" w:rsidRPr="0044722D">
        <w:rPr>
          <w:rFonts w:cs="Times New Roman"/>
          <w:b/>
          <w:lang w:val="ru-RU"/>
        </w:rPr>
        <w:t xml:space="preserve">Резерв материальных ресурсов для жизнеобеспечения населения в чрезвычайных </w:t>
      </w:r>
      <w:r w:rsidR="00395995" w:rsidRPr="0044722D">
        <w:rPr>
          <w:rFonts w:cs="Times New Roman"/>
          <w:b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8727" name="Picture 8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7" name="Picture 872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b/>
          <w:lang w:val="ru-RU"/>
        </w:rPr>
        <w:t>ситуациях (резерв ресурсов ЖОН ЧС)</w:t>
      </w:r>
      <w:r w:rsidR="00395995" w:rsidRPr="0044722D">
        <w:rPr>
          <w:rFonts w:cs="Times New Roman"/>
          <w:lang w:val="ru-RU"/>
        </w:rPr>
        <w:t xml:space="preserve"> - запасы материальных ресурсов, заблаговременно накапливаемые для жизнеобеспечения населения в чрезвычайной ситуации.</w:t>
      </w:r>
    </w:p>
    <w:p w:rsidR="00395995" w:rsidRPr="0044722D" w:rsidRDefault="001C74D0" w:rsidP="001C74D0">
      <w:pPr>
        <w:spacing w:after="273" w:line="259" w:lineRule="auto"/>
        <w:ind w:left="-567" w:right="-3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</w:rPr>
        <w:t>II</w:t>
      </w:r>
      <w:r w:rsidRPr="0044722D">
        <w:rPr>
          <w:rFonts w:cs="Times New Roman"/>
          <w:b/>
          <w:lang w:val="ru-RU"/>
        </w:rPr>
        <w:t>.</w:t>
      </w:r>
      <w:r w:rsidR="00395995" w:rsidRPr="0044722D">
        <w:rPr>
          <w:rFonts w:cs="Times New Roman"/>
          <w:b/>
          <w:lang w:val="ru-RU"/>
        </w:rPr>
        <w:t xml:space="preserve"> ОБЩИЕ ПОЛОЖЕНИЯ</w:t>
      </w:r>
    </w:p>
    <w:p w:rsidR="00395995" w:rsidRPr="0044722D" w:rsidRDefault="001C74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</w:t>
      </w:r>
      <w:r w:rsidR="00395995" w:rsidRPr="0044722D">
        <w:rPr>
          <w:rFonts w:cs="Times New Roman"/>
          <w:lang w:val="ru-RU"/>
        </w:rPr>
        <w:t xml:space="preserve">Настоящее Положение определяет основные задачи, организацию и </w:t>
      </w:r>
      <w:r w:rsidR="00C14802" w:rsidRPr="0044722D">
        <w:rPr>
          <w:rFonts w:cs="Times New Roman"/>
          <w:lang w:val="ru-RU"/>
        </w:rPr>
        <w:t>порядок функционирования пункта</w:t>
      </w:r>
      <w:r w:rsidR="00395995" w:rsidRPr="0044722D">
        <w:rPr>
          <w:rFonts w:cs="Times New Roman"/>
          <w:lang w:val="ru-RU"/>
        </w:rPr>
        <w:t xml:space="preserve"> временного размещения населения </w:t>
      </w:r>
      <w:r w:rsidR="00D06BB4">
        <w:rPr>
          <w:rFonts w:cs="Times New Roman"/>
          <w:lang w:val="ru-RU"/>
        </w:rPr>
        <w:t xml:space="preserve">Могочинского </w:t>
      </w:r>
      <w:r w:rsidR="00C14802" w:rsidRPr="0044722D">
        <w:rPr>
          <w:rFonts w:cs="Times New Roman"/>
          <w:lang w:val="ru-RU"/>
        </w:rPr>
        <w:t>сельского поселения</w:t>
      </w:r>
      <w:r w:rsidR="00395995" w:rsidRPr="0044722D">
        <w:rPr>
          <w:rFonts w:cs="Times New Roman"/>
          <w:lang w:val="ru-RU"/>
        </w:rPr>
        <w:t xml:space="preserve">, 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8728" name="Picture 8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8" name="Picture 872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lang w:val="ru-RU"/>
        </w:rPr>
        <w:t>эвакуируемого при угрозе и возникновении чрезвычайных ситуаций природного и техногенного характера.</w:t>
      </w:r>
    </w:p>
    <w:p w:rsidR="00395995" w:rsidRPr="0044722D" w:rsidRDefault="001C74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</w:t>
      </w:r>
      <w:r w:rsidR="00395995" w:rsidRPr="0044722D">
        <w:rPr>
          <w:rFonts w:cs="Times New Roman"/>
          <w:lang w:val="ru-RU"/>
        </w:rPr>
        <w:t>Пункт временного размещения населения, пострадавшего от чрезвычайных ситуаций (далее — ПВР) является элементом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395995" w:rsidRPr="0044722D" w:rsidRDefault="001C74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</w:t>
      </w:r>
      <w:r w:rsidR="00395995" w:rsidRPr="0044722D">
        <w:rPr>
          <w:rFonts w:cs="Times New Roman"/>
          <w:lang w:val="ru-RU"/>
        </w:rPr>
        <w:t>ПВР создаются в</w:t>
      </w:r>
      <w:r w:rsidR="000D2AF6" w:rsidRPr="0044722D">
        <w:rPr>
          <w:rFonts w:cs="Times New Roman"/>
          <w:lang w:val="ru-RU"/>
        </w:rPr>
        <w:t xml:space="preserve"> соответствии с постановлением </w:t>
      </w:r>
      <w:r w:rsidR="00395995" w:rsidRPr="0044722D">
        <w:rPr>
          <w:rFonts w:cs="Times New Roman"/>
          <w:lang w:val="ru-RU"/>
        </w:rPr>
        <w:t>Администрации сельского поселения на базе общественных учреждений (в кинотеатрах, клубах, школах, санаториях, лагерях и др.).</w:t>
      </w:r>
    </w:p>
    <w:p w:rsidR="00395995" w:rsidRPr="0044722D" w:rsidRDefault="001C74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</w:t>
      </w:r>
      <w:r w:rsidR="00395995" w:rsidRPr="0044722D">
        <w:rPr>
          <w:rFonts w:cs="Times New Roman"/>
          <w:lang w:val="ru-RU"/>
        </w:rPr>
        <w:t>В помещениях учреждений дошкольного образования, расположе</w:t>
      </w:r>
      <w:r w:rsidR="00D06BB4">
        <w:rPr>
          <w:rFonts w:cs="Times New Roman"/>
          <w:lang w:val="ru-RU"/>
        </w:rPr>
        <w:t>нных на территории Могочинского</w:t>
      </w:r>
      <w:r w:rsidR="00395995" w:rsidRPr="0044722D">
        <w:rPr>
          <w:rFonts w:cs="Times New Roman"/>
          <w:lang w:val="ru-RU"/>
        </w:rPr>
        <w:t xml:space="preserve"> </w:t>
      </w:r>
      <w:r w:rsidR="00C14802" w:rsidRPr="0044722D">
        <w:rPr>
          <w:rFonts w:cs="Times New Roman"/>
          <w:lang w:val="ru-RU"/>
        </w:rPr>
        <w:t>сельского поселения</w:t>
      </w:r>
      <w:r w:rsidR="00395995" w:rsidRPr="0044722D">
        <w:rPr>
          <w:rFonts w:cs="Times New Roman"/>
          <w:lang w:val="ru-RU"/>
        </w:rPr>
        <w:t xml:space="preserve"> в безопасной зоне, развертываются ПВР для приема, учета и краткосрочного пребывания эвакуируемых детей, содержащихся в учреждениях дошкольного образования, попадающих в зону воздействия поражающих факторов источника чрезвычайной ситуации, а также персонала данных детских учреждений.</w:t>
      </w:r>
    </w:p>
    <w:p w:rsidR="00395995" w:rsidRPr="0044722D" w:rsidRDefault="00C14802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В помещении</w:t>
      </w:r>
      <w:r w:rsidR="00395995" w:rsidRPr="0044722D">
        <w:rPr>
          <w:rFonts w:cs="Times New Roman"/>
          <w:lang w:val="ru-RU"/>
        </w:rPr>
        <w:t xml:space="preserve"> общеобразовательн</w:t>
      </w:r>
      <w:r w:rsidRPr="0044722D">
        <w:rPr>
          <w:rFonts w:cs="Times New Roman"/>
          <w:lang w:val="ru-RU"/>
        </w:rPr>
        <w:t>ого</w:t>
      </w:r>
      <w:r w:rsidR="00395995" w:rsidRPr="0044722D">
        <w:rPr>
          <w:rFonts w:cs="Times New Roman"/>
          <w:lang w:val="ru-RU"/>
        </w:rPr>
        <w:t xml:space="preserve"> учреждени</w:t>
      </w:r>
      <w:r w:rsidRPr="0044722D">
        <w:rPr>
          <w:rFonts w:cs="Times New Roman"/>
          <w:lang w:val="ru-RU"/>
        </w:rPr>
        <w:t>я, расположенного</w:t>
      </w:r>
      <w:r w:rsidR="00395995" w:rsidRPr="0044722D">
        <w:rPr>
          <w:rFonts w:cs="Times New Roman"/>
          <w:lang w:val="ru-RU"/>
        </w:rPr>
        <w:t xml:space="preserve"> на территории </w:t>
      </w:r>
      <w:r w:rsidR="00D06BB4">
        <w:rPr>
          <w:rFonts w:cs="Times New Roman"/>
          <w:lang w:val="ru-RU"/>
        </w:rPr>
        <w:t xml:space="preserve">Могочинского </w:t>
      </w:r>
      <w:r w:rsidRPr="0044722D">
        <w:rPr>
          <w:rFonts w:cs="Times New Roman"/>
          <w:lang w:val="ru-RU"/>
        </w:rPr>
        <w:t>сельского поселения</w:t>
      </w:r>
      <w:r w:rsidR="00395995" w:rsidRPr="0044722D">
        <w:rPr>
          <w:rFonts w:cs="Times New Roman"/>
          <w:lang w:val="ru-RU"/>
        </w:rPr>
        <w:t xml:space="preserve"> в безопасной зоне, развертываются ПВР для приема, учета и краткосрочного пребывания школьников, эвакуируемых из аналогичных учреждений, попадающих в зону воздействия поражающих факторов источника чрезвычайной ситуации, преподавательского состава и технического персонала указанных учреждений, а также населения, эвакуируемого из опасной зоны.</w:t>
      </w:r>
    </w:p>
    <w:p w:rsidR="00395995" w:rsidRPr="0044722D" w:rsidRDefault="00C14802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proofErr w:type="gramStart"/>
      <w:r w:rsidR="00395995" w:rsidRPr="0044722D">
        <w:rPr>
          <w:rFonts w:cs="Times New Roman"/>
          <w:lang w:val="ru-RU"/>
        </w:rPr>
        <w:t xml:space="preserve">Эвакуируемые в рабочее время работники предприятий, учреждений, организаций (далее 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86739" cy="18261"/>
            <wp:effectExtent l="0" t="0" r="0" b="0"/>
            <wp:docPr id="8729" name="Picture 8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9" name="Picture 8729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39" cy="1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lang w:val="ru-RU"/>
        </w:rPr>
        <w:t>организаций), попадающих в зону воздействия поражающих факторов источника чрезвычайной ситуации, временно размещаются в безопасной зоне в ведомственных подразделениях, в отапливаемых помещениях согласно заключенным договорам, а также в учреждениях культуры и общего образования, определяемых распоряжением Главы администрации сельского поселения в качестве пунктов временного размещения эвакуируемого населения.</w:t>
      </w:r>
      <w:proofErr w:type="gramEnd"/>
    </w:p>
    <w:p w:rsidR="00395995" w:rsidRPr="0044722D" w:rsidRDefault="00C14802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</w:t>
      </w:r>
      <w:r w:rsidR="00395995" w:rsidRPr="0044722D">
        <w:rPr>
          <w:rFonts w:cs="Times New Roman"/>
          <w:lang w:val="ru-RU"/>
        </w:rPr>
        <w:t xml:space="preserve">Остальное население, попадающее в зону воздействия поражающих факторов источника чрезвычайной ситуации, временно размещаются в безопасной зоне в учреждениях культуры и общего образования, санаториях, пансионатах, независимо от форм собственности и ведомственной принадлежности, размещенных на территории </w:t>
      </w:r>
      <w:r w:rsidR="00D06BB4">
        <w:rPr>
          <w:rFonts w:cs="Times New Roman"/>
          <w:lang w:val="ru-RU"/>
        </w:rPr>
        <w:t xml:space="preserve">Могочинского </w:t>
      </w:r>
      <w:r w:rsidRPr="0044722D">
        <w:rPr>
          <w:rFonts w:cs="Times New Roman"/>
          <w:lang w:val="ru-RU"/>
        </w:rPr>
        <w:t>сельского поселения</w:t>
      </w:r>
      <w:r w:rsidR="00395995" w:rsidRPr="0044722D">
        <w:rPr>
          <w:rFonts w:cs="Times New Roman"/>
          <w:lang w:val="ru-RU"/>
        </w:rPr>
        <w:t>.</w:t>
      </w:r>
    </w:p>
    <w:p w:rsidR="00395995" w:rsidRPr="0044722D" w:rsidRDefault="00C14802" w:rsidP="001C74D0">
      <w:pPr>
        <w:spacing w:after="484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Деятельность пункта</w:t>
      </w:r>
      <w:r w:rsidR="00395995" w:rsidRPr="0044722D">
        <w:rPr>
          <w:rFonts w:cs="Times New Roman"/>
          <w:lang w:val="ru-RU"/>
        </w:rPr>
        <w:t xml:space="preserve">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Положением о пунктах временного размещения.</w:t>
      </w:r>
    </w:p>
    <w:p w:rsidR="00395995" w:rsidRPr="0044722D" w:rsidRDefault="00C14802" w:rsidP="00C14802">
      <w:pPr>
        <w:spacing w:after="222"/>
        <w:ind w:left="-567" w:right="-3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Ш. ЦЕЛЬ И ЗАДАЧИ СОЗДАНИЯ ПВР</w:t>
      </w:r>
      <w:r w:rsidR="00395995" w:rsidRPr="0044722D">
        <w:rPr>
          <w:rFonts w:cs="Times New Roman"/>
          <w:b/>
          <w:lang w:val="ru-RU"/>
        </w:rPr>
        <w:t>.</w:t>
      </w:r>
    </w:p>
    <w:p w:rsidR="00395995" w:rsidRPr="0044722D" w:rsidRDefault="00C14802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411828" w:rsidRPr="0044722D">
        <w:rPr>
          <w:rFonts w:cs="Times New Roman"/>
          <w:lang w:val="ru-RU"/>
        </w:rPr>
        <w:t xml:space="preserve"> </w:t>
      </w:r>
      <w:r w:rsidR="00395995" w:rsidRPr="0044722D">
        <w:rPr>
          <w:rFonts w:cs="Times New Roman"/>
          <w:lang w:val="ru-RU"/>
        </w:rPr>
        <w:t>Главной целью создания ПВР для населения, пострадавшего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395995" w:rsidRPr="0044722D" w:rsidRDefault="00411828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395995" w:rsidRPr="0044722D">
        <w:rPr>
          <w:rFonts w:cs="Times New Roman"/>
          <w:lang w:val="ru-RU"/>
        </w:rPr>
        <w:t xml:space="preserve">ПВР </w:t>
      </w:r>
      <w:proofErr w:type="gramStart"/>
      <w:r w:rsidR="00395995" w:rsidRPr="0044722D">
        <w:rPr>
          <w:rFonts w:cs="Times New Roman"/>
          <w:lang w:val="ru-RU"/>
        </w:rPr>
        <w:t>предназначен</w:t>
      </w:r>
      <w:proofErr w:type="gramEnd"/>
      <w:r w:rsidR="00395995" w:rsidRPr="0044722D">
        <w:rPr>
          <w:rFonts w:cs="Times New Roman"/>
          <w:lang w:val="ru-RU"/>
        </w:rPr>
        <w:t xml:space="preserve"> для приема, временного размещения, учета и первоочередного жизнеобеспечения населения, выведенного из зоны ЧС или вероятной ЧС.</w:t>
      </w:r>
    </w:p>
    <w:p w:rsidR="00395995" w:rsidRPr="0044722D" w:rsidRDefault="00411828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</w:t>
      </w:r>
      <w:r w:rsidR="00395995" w:rsidRPr="0044722D">
        <w:rPr>
          <w:rFonts w:cs="Times New Roman"/>
          <w:lang w:val="ru-RU"/>
        </w:rPr>
        <w:t>Под ПВР отводятся здания пригодные для жилья (санатории, дома отдыха, детские оздоровительные лагеря, гостиницы, учреждения образования и т.д.), которые утверждаются</w:t>
      </w:r>
    </w:p>
    <w:p w:rsidR="00395995" w:rsidRPr="0044722D" w:rsidRDefault="00395995" w:rsidP="001C74D0">
      <w:pPr>
        <w:spacing w:after="34" w:line="259" w:lineRule="auto"/>
        <w:ind w:left="-567" w:right="-3"/>
        <w:jc w:val="both"/>
        <w:rPr>
          <w:rFonts w:cs="Times New Roman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11497" name="Picture 114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7" name="Picture 1149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постановлением Администрации </w:t>
      </w:r>
      <w:r w:rsidR="00D06BB4">
        <w:rPr>
          <w:rFonts w:cs="Times New Roman"/>
          <w:lang w:val="ru-RU"/>
        </w:rPr>
        <w:t xml:space="preserve">Могочинского </w:t>
      </w:r>
      <w:r w:rsidRPr="0044722D">
        <w:rPr>
          <w:rFonts w:cs="Times New Roman"/>
          <w:lang w:val="ru-RU"/>
        </w:rPr>
        <w:t>сельских поселений.</w:t>
      </w:r>
    </w:p>
    <w:p w:rsidR="00395995" w:rsidRPr="0044722D" w:rsidRDefault="00411828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395995" w:rsidRPr="0044722D">
        <w:rPr>
          <w:rFonts w:cs="Times New Roman"/>
          <w:lang w:val="ru-RU"/>
        </w:rPr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 w:rsidR="00395995" w:rsidRPr="0044722D">
        <w:rPr>
          <w:rFonts w:cs="Times New Roman"/>
          <w:lang w:val="ru-RU"/>
        </w:rPr>
        <w:t>электро</w:t>
      </w:r>
      <w:proofErr w:type="spellEnd"/>
      <w:r w:rsidR="00395995" w:rsidRPr="0044722D">
        <w:rPr>
          <w:rFonts w:cs="Times New Roman"/>
          <w:lang w:val="ru-RU"/>
        </w:rPr>
        <w:t xml:space="preserve"> -, вод</w:t>
      </w:r>
      <w:proofErr w:type="gramStart"/>
      <w:r w:rsidR="00395995" w:rsidRPr="0044722D">
        <w:rPr>
          <w:rFonts w:cs="Times New Roman"/>
          <w:lang w:val="ru-RU"/>
        </w:rPr>
        <w:t>а-</w:t>
      </w:r>
      <w:proofErr w:type="gramEnd"/>
      <w:r w:rsidR="00395995" w:rsidRPr="0044722D">
        <w:rPr>
          <w:rFonts w:cs="Times New Roman"/>
          <w:lang w:val="ru-RU"/>
        </w:rPr>
        <w:t xml:space="preserve">, тепло- и канализационных сетей) и социальной (медицинских </w:t>
      </w:r>
      <w:r w:rsidR="00395995" w:rsidRPr="0044722D">
        <w:rPr>
          <w:rFonts w:cs="Times New Roman"/>
          <w:lang w:val="ru-RU"/>
        </w:rPr>
        <w:lastRenderedPageBreak/>
        <w:t>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395995" w:rsidRPr="0044722D" w:rsidRDefault="00395995" w:rsidP="001C74D0">
      <w:pPr>
        <w:spacing w:after="256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1498" name="Picture 114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8" name="Picture 1149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1828" w:rsidRPr="0044722D">
        <w:rPr>
          <w:rFonts w:cs="Times New Roman"/>
          <w:lang w:val="ru-RU"/>
        </w:rPr>
        <w:t xml:space="preserve">  </w:t>
      </w:r>
      <w:r w:rsidRPr="0044722D">
        <w:rPr>
          <w:rFonts w:cs="Times New Roman"/>
          <w:lang w:val="ru-RU"/>
        </w:rPr>
        <w:t>При размещении временных пунктов в сельской местности необходимо предусмотреть возможность выездного обслуживания населения пострадавшего в чрезвычайных ситуациях природного и техногенного характера, предприятиями и учреждениями ближайшего города.</w:t>
      </w:r>
    </w:p>
    <w:p w:rsidR="0001066E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Основными задачами ПВР являются:</w:t>
      </w:r>
      <w:r w:rsidRPr="0044722D">
        <w:rPr>
          <w:rFonts w:cs="Times New Roman"/>
          <w:lang w:val="ru-RU"/>
        </w:rPr>
        <w:t xml:space="preserve"> 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а) при повседневной деятельности: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-разработка необходимой документации по ПВР населения пострадавшего в чрезвычайных ситуациях природного и техногенного характера;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заблаговременная подготовка помещений, инвентаря и сре</w:t>
      </w:r>
      <w:proofErr w:type="gramStart"/>
      <w:r w:rsidRPr="0044722D">
        <w:rPr>
          <w:rFonts w:cs="Times New Roman"/>
          <w:lang w:val="ru-RU"/>
        </w:rPr>
        <w:t>дств св</w:t>
      </w:r>
      <w:proofErr w:type="gramEnd"/>
      <w:r w:rsidRPr="0044722D">
        <w:rPr>
          <w:rFonts w:cs="Times New Roman"/>
          <w:lang w:val="ru-RU"/>
        </w:rPr>
        <w:t>язи;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lang w:val="ru-RU"/>
        </w:rPr>
        <w:t>-</w:t>
      </w:r>
      <w:r w:rsidR="0001066E" w:rsidRPr="0044722D">
        <w:rPr>
          <w:rFonts w:cs="Times New Roman"/>
          <w:b/>
          <w:lang w:val="ru-RU"/>
        </w:rPr>
        <w:t xml:space="preserve"> </w:t>
      </w:r>
      <w:r w:rsidR="0001066E" w:rsidRPr="0044722D">
        <w:rPr>
          <w:rFonts w:cs="Times New Roman"/>
          <w:lang w:val="ru-RU"/>
        </w:rPr>
        <w:t xml:space="preserve">  </w:t>
      </w:r>
      <w:r w:rsidRPr="0044722D">
        <w:rPr>
          <w:rFonts w:cs="Times New Roman"/>
          <w:lang w:val="ru-RU"/>
        </w:rPr>
        <w:t>обучение администрации ПВР действиям по приему, учету и размещению населения пострадавшего в ЧС;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</w:t>
      </w:r>
      <w:r w:rsidR="0001066E" w:rsidRPr="0044722D">
        <w:rPr>
          <w:rFonts w:cs="Times New Roman"/>
          <w:lang w:val="ru-RU"/>
        </w:rPr>
        <w:t xml:space="preserve">        </w:t>
      </w:r>
      <w:r w:rsidRPr="0044722D">
        <w:rPr>
          <w:rFonts w:cs="Times New Roman"/>
          <w:lang w:val="ru-RU"/>
        </w:rPr>
        <w:t>практическая отработка вопросов оповещения, сбора и функционирования администрации ПВР;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участие в учениях, тренировках и проверках, проводимых Главным управлением МЧС России по Томской области,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при возникновении чрезвычайной ситуации: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полное развертывание </w:t>
      </w:r>
      <w:r w:rsidR="0001066E" w:rsidRPr="0044722D">
        <w:rPr>
          <w:rFonts w:cs="Times New Roman"/>
          <w:lang w:val="ru-RU"/>
        </w:rPr>
        <w:t>П</w:t>
      </w:r>
      <w:r w:rsidRPr="0044722D">
        <w:rPr>
          <w:rFonts w:cs="Times New Roman"/>
          <w:lang w:val="ru-RU"/>
        </w:rPr>
        <w:t>ВР для эвакуируемого населения, подготовка к приему и размещению людей;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организация учета прибывающего населения и его размещения;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установление связи с районной межведомственной комиссией по предупреждению и ликвидации чрезвычайных ситуаций и обеспечению пожарной безопасности (далее — МКЧС и ПБ) и </w:t>
      </w:r>
      <w:proofErr w:type="spellStart"/>
      <w:r w:rsidRPr="0044722D">
        <w:rPr>
          <w:rFonts w:cs="Times New Roman"/>
          <w:lang w:val="ru-RU"/>
        </w:rPr>
        <w:t>эвакоприемной</w:t>
      </w:r>
      <w:proofErr w:type="spellEnd"/>
      <w:r w:rsidRPr="0044722D">
        <w:rPr>
          <w:rFonts w:cs="Times New Roman"/>
          <w:lang w:val="ru-RU"/>
        </w:rPr>
        <w:t xml:space="preserve"> комиссией Молчановского района, с ЕДДС Администрации Молчановского района, с организациями, участвующими в жизнеобеспечении эвакуируемого населения;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</w:rPr>
      </w:pPr>
      <w:proofErr w:type="spellStart"/>
      <w:r w:rsidRPr="0044722D">
        <w:rPr>
          <w:rFonts w:cs="Times New Roman"/>
        </w:rPr>
        <w:t>организация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жизнеобеспечения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эвакуируемого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населения</w:t>
      </w:r>
      <w:proofErr w:type="spellEnd"/>
      <w:r w:rsidRPr="0044722D">
        <w:rPr>
          <w:rFonts w:cs="Times New Roman"/>
        </w:rPr>
        <w:t>;</w:t>
      </w:r>
    </w:p>
    <w:p w:rsidR="00395995" w:rsidRPr="0044722D" w:rsidRDefault="00395995" w:rsidP="001C74D0">
      <w:pPr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информирование об обстановке прибывающего в ПВР пострадавшего населения;</w:t>
      </w:r>
    </w:p>
    <w:p w:rsidR="00395995" w:rsidRPr="0044722D" w:rsidRDefault="00395995" w:rsidP="0001066E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1499" name="Picture 114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9" name="Picture 1149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b/>
          <w:lang w:val="ru-RU"/>
        </w:rPr>
        <w:t xml:space="preserve">- </w:t>
      </w:r>
      <w:r w:rsidR="0001066E" w:rsidRPr="0044722D">
        <w:rPr>
          <w:rFonts w:cs="Times New Roman"/>
          <w:lang w:val="ru-RU"/>
        </w:rPr>
        <w:t xml:space="preserve">       </w:t>
      </w:r>
      <w:r w:rsidRPr="0044722D">
        <w:rPr>
          <w:rFonts w:cs="Times New Roman"/>
          <w:lang w:val="ru-RU"/>
        </w:rPr>
        <w:t>представление донесений о ходе приема и размещения населения в МКЧС и ПБ</w:t>
      </w:r>
      <w:r w:rsidR="0001066E"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 xml:space="preserve">Молчановского района и районную </w:t>
      </w:r>
      <w:proofErr w:type="spellStart"/>
      <w:r w:rsidRPr="0044722D">
        <w:rPr>
          <w:rFonts w:cs="Times New Roman"/>
          <w:lang w:val="ru-RU"/>
        </w:rPr>
        <w:t>эвакоприемную</w:t>
      </w:r>
      <w:proofErr w:type="spellEnd"/>
      <w:r w:rsidRPr="0044722D">
        <w:rPr>
          <w:rFonts w:cs="Times New Roman"/>
          <w:lang w:val="ru-RU"/>
        </w:rPr>
        <w:t xml:space="preserve"> комиссию;</w:t>
      </w:r>
    </w:p>
    <w:p w:rsidR="00395995" w:rsidRPr="0044722D" w:rsidRDefault="00395995" w:rsidP="001C74D0">
      <w:pPr>
        <w:spacing w:after="442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1500" name="Picture 11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0" name="Picture 1150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 xml:space="preserve">- </w:t>
      </w:r>
      <w:r w:rsidR="0001066E" w:rsidRPr="0044722D">
        <w:rPr>
          <w:rFonts w:cs="Times New Roman"/>
          <w:lang w:val="ru-RU"/>
        </w:rPr>
        <w:t xml:space="preserve">       </w:t>
      </w:r>
      <w:r w:rsidRPr="0044722D">
        <w:rPr>
          <w:rFonts w:cs="Times New Roman"/>
          <w:lang w:val="ru-RU"/>
        </w:rPr>
        <w:t>подготовка эвакуированного населения к отправке на пункты длительного проживания.</w:t>
      </w:r>
    </w:p>
    <w:p w:rsidR="00395995" w:rsidRPr="0044722D" w:rsidRDefault="0001066E" w:rsidP="0001066E">
      <w:pPr>
        <w:spacing w:after="203"/>
        <w:ind w:left="-567" w:right="-3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</w:rPr>
        <w:t>IV</w:t>
      </w:r>
      <w:r w:rsidR="00395995" w:rsidRPr="0044722D">
        <w:rPr>
          <w:rFonts w:cs="Times New Roman"/>
          <w:b/>
          <w:lang w:val="ru-RU"/>
        </w:rPr>
        <w:t>. СОСТАВ АДМИНИСТРАЦИ</w:t>
      </w:r>
      <w:r w:rsidRPr="0044722D">
        <w:rPr>
          <w:rFonts w:cs="Times New Roman"/>
          <w:b/>
        </w:rPr>
        <w:t>B</w:t>
      </w:r>
      <w:r w:rsidR="00395995" w:rsidRPr="0044722D">
        <w:rPr>
          <w:rFonts w:cs="Times New Roman"/>
          <w:b/>
          <w:lang w:val="ru-RU"/>
        </w:rPr>
        <w:t xml:space="preserve"> </w:t>
      </w:r>
      <w:r w:rsidRPr="0044722D">
        <w:rPr>
          <w:rFonts w:cs="Times New Roman"/>
          <w:b/>
          <w:lang w:val="ru-RU"/>
        </w:rPr>
        <w:t>ПВР</w:t>
      </w:r>
      <w:r w:rsidR="00395995" w:rsidRPr="0044722D">
        <w:rPr>
          <w:rFonts w:cs="Times New Roman"/>
          <w:b/>
          <w:lang w:val="ru-RU"/>
        </w:rPr>
        <w:t>.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11501" name="Picture 11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1" name="Picture 1150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00325" w:rsidRPr="0044722D">
        <w:rPr>
          <w:rFonts w:cs="Times New Roman"/>
          <w:lang w:val="ru-RU"/>
        </w:rPr>
        <w:t xml:space="preserve">    </w:t>
      </w:r>
      <w:r w:rsidRPr="0044722D">
        <w:rPr>
          <w:rFonts w:cs="Times New Roman"/>
          <w:lang w:val="ru-RU"/>
        </w:rPr>
        <w:t>Штат администрации ПВР зависит от численности принимаемого населения пострадавшего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36523"/>
            <wp:effectExtent l="0" t="0" r="0" b="0"/>
            <wp:docPr id="96460" name="Picture 964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60" name="Picture 9646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36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90032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</w:t>
      </w:r>
      <w:r w:rsidR="00395995" w:rsidRPr="0044722D">
        <w:rPr>
          <w:rFonts w:cs="Times New Roman"/>
          <w:lang w:val="ru-RU"/>
        </w:rPr>
        <w:t>Штат администрации ПВР комплектуется из работников учреждения, при котором создается ПВР, численность штата администрации его персональный состав устанавливает руководитель учреждения своим приказом.</w:t>
      </w:r>
    </w:p>
    <w:p w:rsidR="00395995" w:rsidRPr="0044722D" w:rsidRDefault="00900325" w:rsidP="00900325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</w:t>
      </w:r>
      <w:r w:rsidR="00395995" w:rsidRPr="0044722D">
        <w:rPr>
          <w:rFonts w:cs="Times New Roman"/>
          <w:lang w:val="ru-RU"/>
        </w:rPr>
        <w:t xml:space="preserve">В случае недостаточности количества работников учреждения, на базе которого создается 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9130"/>
            <wp:effectExtent l="0" t="0" r="0" b="0"/>
            <wp:docPr id="11504" name="Picture 11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4" name="Picture 1150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lang w:val="ru-RU"/>
        </w:rPr>
        <w:t xml:space="preserve">ПВР до утвержденной штатной численности администрации ПВР, осуществляется доукомплектование штатной численности работниками администрации сельского поселения, а 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1505" name="Picture 115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05" name="Picture 11505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lang w:val="ru-RU"/>
        </w:rPr>
        <w:t xml:space="preserve">при необходимости работниками иных организаций, подведомственным сельским </w:t>
      </w:r>
      <w:proofErr w:type="gramStart"/>
      <w:r w:rsidR="00395995" w:rsidRPr="0044722D">
        <w:rPr>
          <w:rFonts w:cs="Times New Roman"/>
          <w:lang w:val="ru-RU"/>
        </w:rPr>
        <w:t>поселениям</w:t>
      </w:r>
      <w:proofErr w:type="gramEnd"/>
      <w:r w:rsidR="00395995" w:rsidRPr="0044722D">
        <w:rPr>
          <w:rFonts w:cs="Times New Roman"/>
          <w:lang w:val="ru-RU"/>
        </w:rPr>
        <w:t xml:space="preserve"> на территории которого разворачивается ПВР. Данные работники (сотрудники) прикомандировываются в состав администрации ПВР распоряжением Администрации</w:t>
      </w:r>
      <w:r w:rsidRPr="0044722D">
        <w:rPr>
          <w:rFonts w:cs="Times New Roman"/>
          <w:lang w:val="ru-RU"/>
        </w:rPr>
        <w:t xml:space="preserve"> </w:t>
      </w:r>
      <w:r w:rsidR="00395995" w:rsidRPr="0044722D">
        <w:rPr>
          <w:rFonts w:cs="Times New Roman"/>
          <w:lang w:val="ru-RU"/>
        </w:rPr>
        <w:t>сельского поселения.</w:t>
      </w:r>
    </w:p>
    <w:p w:rsidR="00900325" w:rsidRPr="0044722D" w:rsidRDefault="00C977DD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   </w:t>
      </w:r>
    </w:p>
    <w:p w:rsidR="00395995" w:rsidRPr="0044722D" w:rsidRDefault="002928ED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</w:t>
      </w:r>
      <w:r w:rsidR="00395995" w:rsidRPr="0044722D">
        <w:rPr>
          <w:rFonts w:cs="Times New Roman"/>
          <w:lang w:val="ru-RU"/>
        </w:rPr>
        <w:t>В штат администрации пункта временного размещения входят (вариант):</w:t>
      </w:r>
    </w:p>
    <w:tbl>
      <w:tblPr>
        <w:tblStyle w:val="TableGrid"/>
        <w:tblW w:w="11341" w:type="dxa"/>
        <w:tblInd w:w="142" w:type="dxa"/>
        <w:tblLook w:val="04A0"/>
      </w:tblPr>
      <w:tblGrid>
        <w:gridCol w:w="7655"/>
        <w:gridCol w:w="3686"/>
      </w:tblGrid>
      <w:tr w:rsidR="00395995" w:rsidRPr="0044722D" w:rsidTr="00C977DD">
        <w:trPr>
          <w:trHeight w:val="283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1A59A2" w:rsidP="00900325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="00900325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proofErr w:type="spellStart"/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>льник</w:t>
            </w:r>
            <w:proofErr w:type="spellEnd"/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ПВР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2928ED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95995" w:rsidRPr="0044722D" w:rsidTr="00C977DD">
        <w:trPr>
          <w:trHeight w:val="286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начальника</w:t>
            </w:r>
            <w:proofErr w:type="spellEnd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ПВР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2928ED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395995" w:rsidRPr="0044722D" w:rsidTr="00C977DD">
        <w:trPr>
          <w:trHeight w:val="574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2928ED" w:rsidRPr="0044722D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группа встречи, приема, регистрации и размещения </w:t>
            </w:r>
          </w:p>
          <w:p w:rsidR="00395995" w:rsidRPr="0044722D" w:rsidRDefault="00244758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группа охраны общественного порядка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1218C7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2928ED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928ED" w:rsidRPr="0044722D" w:rsidRDefault="00244758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928ED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</w:tc>
      </w:tr>
      <w:tr w:rsidR="00395995" w:rsidRPr="0044722D" w:rsidTr="00C977DD">
        <w:trPr>
          <w:trHeight w:val="27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95995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группа комплектования, отправки и сопровождения</w:t>
            </w:r>
          </w:p>
          <w:p w:rsidR="003C10F2" w:rsidRPr="0044722D" w:rsidRDefault="003C10F2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группа торговли и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10F2" w:rsidRDefault="00244758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2928ED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5995" w:rsidRPr="003C10F2" w:rsidRDefault="003C10F2" w:rsidP="003C10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чел.</w:t>
            </w:r>
          </w:p>
        </w:tc>
      </w:tr>
      <w:tr w:rsidR="00395995" w:rsidRPr="0044722D" w:rsidTr="00C977DD">
        <w:trPr>
          <w:trHeight w:val="26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95995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proofErr w:type="spellEnd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справок</w:t>
            </w:r>
            <w:proofErr w:type="spellEnd"/>
          </w:p>
          <w:p w:rsidR="00244758" w:rsidRPr="00244758" w:rsidRDefault="00244758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3C1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3C10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C10F2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2928ED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95995" w:rsidRPr="003C10F2" w:rsidRDefault="003C10F2" w:rsidP="003C10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чел.</w:t>
            </w:r>
          </w:p>
        </w:tc>
      </w:tr>
      <w:tr w:rsidR="00395995" w:rsidRPr="0044722D" w:rsidTr="00C977DD">
        <w:trPr>
          <w:trHeight w:val="270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медпункт</w:t>
            </w:r>
            <w:proofErr w:type="spellEnd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244758" w:rsidP="002928E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928ED"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gramStart"/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395995" w:rsidRPr="0044722D" w:rsidTr="00C977DD">
        <w:trPr>
          <w:trHeight w:val="289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proofErr w:type="spellEnd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proofErr w:type="spellEnd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  <w:proofErr w:type="spellEnd"/>
            <w:r w:rsidRPr="0044722D"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565" cy="4565"/>
                  <wp:effectExtent l="0" t="0" r="0" b="0"/>
                  <wp:docPr id="14282" name="Picture 142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2" name="Picture 1428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" cy="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722D"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565" cy="4565"/>
                  <wp:effectExtent l="0" t="0" r="0" b="0"/>
                  <wp:docPr id="14283" name="Picture 1428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83" name="Picture 1428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" cy="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995" w:rsidRPr="0044722D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</w:p>
        </w:tc>
      </w:tr>
      <w:tr w:rsidR="00395995" w:rsidRPr="0044722D" w:rsidTr="00C977DD">
        <w:trPr>
          <w:trHeight w:val="265"/>
        </w:trPr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395995" w:rsidRDefault="00395995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  <w:proofErr w:type="spellEnd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4722D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  <w:proofErr w:type="spellEnd"/>
          </w:p>
          <w:p w:rsidR="00244758" w:rsidRPr="00244758" w:rsidRDefault="00244758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395995" w:rsidRDefault="00244758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95995" w:rsidRPr="0044722D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="002928ED" w:rsidRPr="004472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44758" w:rsidRPr="0044722D" w:rsidRDefault="00244758" w:rsidP="00C977DD">
            <w:pPr>
              <w:spacing w:line="259" w:lineRule="auto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95995" w:rsidRPr="0044722D" w:rsidRDefault="002928ED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395995" w:rsidRPr="0044722D">
        <w:rPr>
          <w:rFonts w:cs="Times New Roman"/>
          <w:lang w:val="ru-RU"/>
        </w:rPr>
        <w:t>Личный состав ПВР должен твердо знать свои функциональные обязанности и добросовестно их выполнять.</w:t>
      </w:r>
    </w:p>
    <w:p w:rsidR="00395995" w:rsidRPr="0044722D" w:rsidRDefault="00395995" w:rsidP="001C74D0">
      <w:pPr>
        <w:spacing w:after="2" w:line="259" w:lineRule="auto"/>
        <w:ind w:left="-567" w:right="-3"/>
        <w:jc w:val="both"/>
        <w:rPr>
          <w:rFonts w:cs="Times New Roman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4284" name="Picture 142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4" name="Picture 142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2928ED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395995" w:rsidRPr="0044722D">
        <w:rPr>
          <w:rFonts w:cs="Times New Roman"/>
          <w:lang w:val="ru-RU"/>
        </w:rPr>
        <w:t>Организационная структура ПВР представлена в приложении № 1.</w:t>
      </w:r>
    </w:p>
    <w:p w:rsidR="00395995" w:rsidRPr="0044722D" w:rsidRDefault="002928ED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395995" w:rsidRPr="0044722D">
        <w:rPr>
          <w:rFonts w:cs="Times New Roman"/>
          <w:lang w:val="ru-RU"/>
        </w:rPr>
        <w:t>Для функционирования ПВР выделяются силы и средства организаций, участвующих в обеспечении эвакуационных мероприятий в ЧС: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4285" name="Picture 142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85" name="Picture 14285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6761" w:rsidRPr="0044722D" w:rsidRDefault="00F26761" w:rsidP="001C74D0">
      <w:pPr>
        <w:spacing w:after="28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-   </w:t>
      </w:r>
      <w:r w:rsidR="00395995" w:rsidRPr="0044722D">
        <w:rPr>
          <w:rFonts w:cs="Times New Roman"/>
          <w:lang w:val="ru-RU"/>
        </w:rPr>
        <w:t xml:space="preserve">от службы охраны общественного порядка: </w:t>
      </w:r>
      <w:r w:rsidR="00D5169C" w:rsidRPr="0044722D">
        <w:rPr>
          <w:rFonts w:cs="Times New Roman"/>
          <w:lang w:val="ru-RU"/>
        </w:rPr>
        <w:t>2</w:t>
      </w:r>
      <w:r w:rsidRPr="0044722D">
        <w:rPr>
          <w:rFonts w:cs="Times New Roman"/>
          <w:lang w:val="ru-RU"/>
        </w:rPr>
        <w:t xml:space="preserve"> сотрудник</w:t>
      </w:r>
      <w:r w:rsidR="00D5169C" w:rsidRPr="0044722D">
        <w:rPr>
          <w:rFonts w:cs="Times New Roman"/>
          <w:lang w:val="ru-RU"/>
        </w:rPr>
        <w:t>а</w:t>
      </w:r>
      <w:r w:rsidR="00395995"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>д</w:t>
      </w:r>
      <w:r w:rsidR="00395995" w:rsidRPr="0044722D">
        <w:rPr>
          <w:rFonts w:cs="Times New Roman"/>
          <w:lang w:val="ru-RU"/>
        </w:rPr>
        <w:t xml:space="preserve">ля обеспечения охраны общественного порядка и регулирования движения в районе расположения ПВР; </w:t>
      </w:r>
    </w:p>
    <w:p w:rsidR="00F26761" w:rsidRPr="0044722D" w:rsidRDefault="00F26761" w:rsidP="001C74D0">
      <w:pPr>
        <w:spacing w:after="28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 </w:t>
      </w:r>
      <w:r w:rsidR="00395995" w:rsidRPr="0044722D">
        <w:rPr>
          <w:rFonts w:cs="Times New Roman"/>
          <w:lang w:val="ru-RU"/>
        </w:rPr>
        <w:t>от медицинской службы</w:t>
      </w:r>
      <w:r w:rsidRPr="0044722D">
        <w:rPr>
          <w:rFonts w:cs="Times New Roman"/>
          <w:lang w:val="ru-RU"/>
        </w:rPr>
        <w:t>:</w:t>
      </w:r>
      <w:r w:rsidR="003C10F2">
        <w:rPr>
          <w:rFonts w:cs="Times New Roman"/>
          <w:lang w:val="ru-RU"/>
        </w:rPr>
        <w:t xml:space="preserve">  фельдшер</w:t>
      </w:r>
      <w:r w:rsidR="00395995"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>1 человек</w:t>
      </w:r>
      <w:r w:rsidR="003C10F2">
        <w:rPr>
          <w:rFonts w:cs="Times New Roman"/>
          <w:lang w:val="ru-RU"/>
        </w:rPr>
        <w:t>, медсестра</w:t>
      </w:r>
      <w:r w:rsidR="003C10F2" w:rsidRPr="003C10F2">
        <w:rPr>
          <w:rFonts w:cs="Times New Roman"/>
          <w:lang w:val="ru-RU"/>
        </w:rPr>
        <w:t xml:space="preserve">: </w:t>
      </w:r>
      <w:r w:rsidR="003C10F2">
        <w:rPr>
          <w:rFonts w:cs="Times New Roman"/>
          <w:lang w:val="ru-RU"/>
        </w:rPr>
        <w:t>2 человека</w:t>
      </w:r>
      <w:r w:rsidR="00395995" w:rsidRPr="0044722D">
        <w:rPr>
          <w:rFonts w:cs="Times New Roman"/>
          <w:lang w:val="ru-RU"/>
        </w:rPr>
        <w:t xml:space="preserve"> — для организации медицинского пункта в ПВР;</w:t>
      </w:r>
    </w:p>
    <w:p w:rsidR="00395995" w:rsidRPr="0044722D" w:rsidRDefault="00F26761" w:rsidP="001C74D0">
      <w:pPr>
        <w:spacing w:after="28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-  </w:t>
      </w:r>
      <w:r w:rsidR="00395995" w:rsidRPr="0044722D">
        <w:rPr>
          <w:rFonts w:cs="Times New Roman"/>
          <w:lang w:val="ru-RU"/>
        </w:rPr>
        <w:t>от службы торговли и питания: один представитель, а также средства и персонал (из числа близлежащих организаций торговли и общественного питания) — для развертывания пункта питания и обеспечения пострадавшего населения предметами первой необходимости.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14291" name="Picture 14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1" name="Picture 1429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F26761" w:rsidP="001C74D0">
      <w:pPr>
        <w:spacing w:after="256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395995" w:rsidRPr="0044722D">
        <w:rPr>
          <w:rFonts w:cs="Times New Roman"/>
          <w:lang w:val="ru-RU"/>
        </w:rPr>
        <w:t>Все лица, входящие в состав администрации ПВР, должны пройти теоретическую подготовку и практическую тренировку в объеме программы подготовки эвакуационных органов гражданской обороны.</w:t>
      </w:r>
    </w:p>
    <w:p w:rsidR="00395995" w:rsidRPr="0044722D" w:rsidRDefault="00395995" w:rsidP="00F26761">
      <w:pPr>
        <w:spacing w:after="287" w:line="259" w:lineRule="auto"/>
        <w:ind w:left="-567" w:right="-3"/>
        <w:jc w:val="center"/>
        <w:rPr>
          <w:rFonts w:cs="Times New Roman"/>
          <w:b/>
          <w:lang w:val="ru-RU"/>
        </w:rPr>
      </w:pPr>
      <w:proofErr w:type="gramStart"/>
      <w:r w:rsidRPr="0044722D">
        <w:rPr>
          <w:rFonts w:cs="Times New Roman"/>
          <w:b/>
        </w:rPr>
        <w:t>V</w:t>
      </w:r>
      <w:r w:rsidRPr="0044722D">
        <w:rPr>
          <w:rFonts w:cs="Times New Roman"/>
          <w:b/>
          <w:lang w:val="ru-RU"/>
        </w:rPr>
        <w:t>. ПЛАНИРОВАНИЕ</w:t>
      </w:r>
      <w:r w:rsidR="00D3416C" w:rsidRPr="0044722D">
        <w:rPr>
          <w:rFonts w:cs="Times New Roman"/>
          <w:b/>
          <w:lang w:val="ru-RU"/>
        </w:rPr>
        <w:t xml:space="preserve"> </w:t>
      </w:r>
      <w:r w:rsidRPr="0044722D">
        <w:rPr>
          <w:rFonts w:cs="Times New Roman"/>
          <w:b/>
          <w:lang w:val="ru-RU"/>
        </w:rPr>
        <w:t>ПРИЕМА НА ПУНКТАХ ВРЕМЕННОГО РАЗМЕЩЕНИЯ.</w:t>
      </w:r>
      <w:proofErr w:type="gramEnd"/>
    </w:p>
    <w:p w:rsidR="00395995" w:rsidRPr="0044722D" w:rsidRDefault="006F565A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91506C" w:rsidRPr="0044722D">
        <w:rPr>
          <w:rFonts w:cs="Times New Roman"/>
          <w:lang w:val="ru-RU"/>
        </w:rPr>
        <w:t xml:space="preserve"> </w:t>
      </w:r>
      <w:r w:rsidR="00395995" w:rsidRPr="0044722D">
        <w:rPr>
          <w:rFonts w:cs="Times New Roman"/>
          <w:lang w:val="ru-RU"/>
        </w:rPr>
        <w:t xml:space="preserve">Непосредственная подготовка, планирование и прием населения пострадавшего в ЧС, а также распределение эвакуируемого населения </w:t>
      </w:r>
      <w:r w:rsidRPr="0044722D">
        <w:rPr>
          <w:rFonts w:cs="Times New Roman"/>
          <w:lang w:val="ru-RU"/>
        </w:rPr>
        <w:t xml:space="preserve">на ПВР в </w:t>
      </w:r>
      <w:proofErr w:type="spellStart"/>
      <w:r w:rsidRPr="0044722D">
        <w:rPr>
          <w:rFonts w:cs="Times New Roman"/>
          <w:lang w:val="ru-RU"/>
        </w:rPr>
        <w:t>Молчановском</w:t>
      </w:r>
      <w:proofErr w:type="spellEnd"/>
      <w:r w:rsidRPr="0044722D">
        <w:rPr>
          <w:rFonts w:cs="Times New Roman"/>
          <w:lang w:val="ru-RU"/>
        </w:rPr>
        <w:t xml:space="preserve"> сельском поселении</w:t>
      </w:r>
      <w:r w:rsidR="00395995" w:rsidRPr="0044722D">
        <w:rPr>
          <w:rFonts w:cs="Times New Roman"/>
          <w:lang w:val="ru-RU"/>
        </w:rPr>
        <w:t xml:space="preserve"> производится в соответствии с «Расчетом приема эвакуируемого населения на пунктах временного размещения организациями и учреждениями </w:t>
      </w:r>
      <w:r w:rsidR="00D06BB4">
        <w:rPr>
          <w:rFonts w:cs="Times New Roman"/>
          <w:lang w:val="ru-RU"/>
        </w:rPr>
        <w:t xml:space="preserve">Могочинского </w:t>
      </w:r>
      <w:r w:rsidRPr="0044722D">
        <w:rPr>
          <w:rFonts w:cs="Times New Roman"/>
          <w:lang w:val="ru-RU"/>
        </w:rPr>
        <w:t>сельского поселения</w:t>
      </w:r>
      <w:r w:rsidR="00395995" w:rsidRPr="0044722D">
        <w:rPr>
          <w:rFonts w:cs="Times New Roman"/>
          <w:lang w:val="ru-RU"/>
        </w:rPr>
        <w:t>».</w:t>
      </w:r>
    </w:p>
    <w:p w:rsidR="00395995" w:rsidRPr="0044722D" w:rsidRDefault="006F565A" w:rsidP="001C74D0">
      <w:pPr>
        <w:spacing w:after="470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</w:t>
      </w:r>
      <w:r w:rsidR="00395995" w:rsidRPr="0044722D">
        <w:rPr>
          <w:rFonts w:cs="Times New Roman"/>
          <w:lang w:val="ru-RU"/>
        </w:rPr>
        <w:t>Администрации ПВР для качественного жизнеобеспечения населения, пострадавшего в ЧС обязаны составить заявки на материальные средства, продукты питания для представления в МКЧС и ПБ.</w:t>
      </w:r>
    </w:p>
    <w:p w:rsidR="00395995" w:rsidRPr="0044722D" w:rsidRDefault="006F565A" w:rsidP="006F565A">
      <w:pPr>
        <w:spacing w:after="203"/>
        <w:ind w:left="-567" w:right="-3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</w:rPr>
        <w:t>VI</w:t>
      </w:r>
      <w:r w:rsidR="00395995" w:rsidRPr="0044722D">
        <w:rPr>
          <w:rFonts w:cs="Times New Roman"/>
          <w:b/>
          <w:lang w:val="ru-RU"/>
        </w:rPr>
        <w:t>. ОРГАНИЗАЦИЯ РАБОТЫ ПУНКТА ВРЕМЕННОГО РАЗМЕЩЕНИЯ.</w:t>
      </w:r>
    </w:p>
    <w:p w:rsidR="00395995" w:rsidRPr="0044722D" w:rsidRDefault="006F565A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</w:t>
      </w:r>
      <w:r w:rsidR="00395995" w:rsidRPr="0044722D">
        <w:rPr>
          <w:rFonts w:cs="Times New Roman"/>
          <w:lang w:val="ru-RU"/>
        </w:rPr>
        <w:t>Руководитель организации, на базе которой развертывается ПВР населения, пострадавшего в ЧС,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395995" w:rsidRPr="0044722D" w:rsidRDefault="0091506C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</w:t>
      </w:r>
      <w:r w:rsidR="00395995" w:rsidRPr="0044722D">
        <w:rPr>
          <w:rFonts w:cs="Times New Roman"/>
          <w:lang w:val="ru-RU"/>
        </w:rPr>
        <w:t>В своей повседневной деятельности администрация ПВР подчиняется руководител</w:t>
      </w:r>
      <w:r w:rsidR="00D5169C" w:rsidRPr="0044722D">
        <w:rPr>
          <w:rFonts w:cs="Times New Roman"/>
          <w:lang w:val="ru-RU"/>
        </w:rPr>
        <w:t>ю</w:t>
      </w:r>
      <w:r w:rsidR="00395995" w:rsidRPr="0044722D">
        <w:rPr>
          <w:rFonts w:cs="Times New Roman"/>
          <w:lang w:val="ru-RU"/>
        </w:rPr>
        <w:t xml:space="preserve"> орган</w:t>
      </w:r>
      <w:r w:rsidR="00D5169C" w:rsidRPr="0044722D">
        <w:rPr>
          <w:rFonts w:cs="Times New Roman"/>
          <w:lang w:val="ru-RU"/>
        </w:rPr>
        <w:t>а</w:t>
      </w:r>
      <w:r w:rsidR="00395995" w:rsidRPr="0044722D">
        <w:rPr>
          <w:rFonts w:cs="Times New Roman"/>
          <w:lang w:val="ru-RU"/>
        </w:rPr>
        <w:t xml:space="preserve"> местного самоуправления (председател</w:t>
      </w:r>
      <w:r w:rsidR="00D5169C" w:rsidRPr="0044722D">
        <w:rPr>
          <w:rFonts w:cs="Times New Roman"/>
          <w:lang w:val="ru-RU"/>
        </w:rPr>
        <w:t>ю</w:t>
      </w:r>
      <w:r w:rsidR="00395995" w:rsidRPr="0044722D">
        <w:rPr>
          <w:rFonts w:cs="Times New Roman"/>
          <w:lang w:val="ru-RU"/>
        </w:rPr>
        <w:t xml:space="preserve"> КЧС сельск</w:t>
      </w:r>
      <w:r w:rsidR="00D5169C" w:rsidRPr="0044722D">
        <w:rPr>
          <w:rFonts w:cs="Times New Roman"/>
          <w:lang w:val="ru-RU"/>
        </w:rPr>
        <w:t>ого</w:t>
      </w:r>
      <w:r w:rsidR="00395995" w:rsidRPr="0044722D">
        <w:rPr>
          <w:rFonts w:cs="Times New Roman"/>
          <w:lang w:val="ru-RU"/>
        </w:rPr>
        <w:t xml:space="preserve"> поселени</w:t>
      </w:r>
      <w:r w:rsidR="00D5169C" w:rsidRPr="0044722D">
        <w:rPr>
          <w:rFonts w:cs="Times New Roman"/>
          <w:lang w:val="ru-RU"/>
        </w:rPr>
        <w:t>я</w:t>
      </w:r>
      <w:r w:rsidR="00395995" w:rsidRPr="0044722D">
        <w:rPr>
          <w:rFonts w:cs="Times New Roman"/>
          <w:lang w:val="ru-RU"/>
        </w:rPr>
        <w:t xml:space="preserve">) создающих ПВР и организующих их деятельность. При проведении непосредственных эвакуационных мероприятий и мероприятий по жизнеобеспечению населения в условиях ЧС руководителю 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4292" name="Picture 14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92" name="Picture 14292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lang w:val="ru-RU"/>
        </w:rPr>
        <w:t>ликвидации ЧС.</w:t>
      </w:r>
    </w:p>
    <w:p w:rsidR="00395995" w:rsidRPr="0044722D" w:rsidRDefault="0091506C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</w:t>
      </w:r>
      <w:r w:rsidR="00395995" w:rsidRPr="0044722D">
        <w:rPr>
          <w:rFonts w:cs="Times New Roman"/>
          <w:lang w:val="ru-RU"/>
        </w:rPr>
        <w:t>В целях организации работы ПВР его администрацией отрабатываются следующие документы:</w:t>
      </w:r>
    </w:p>
    <w:p w:rsidR="00395995" w:rsidRPr="0044722D" w:rsidRDefault="00395995" w:rsidP="0091506C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выписка из «Расчета приема эвакуируемого населения на пунктах временного размещения организациями и учреждениями Молчановского района»;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Положение о ПВР, утвержденное руководителем организации;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приказ руководителя организации о создании ПВР;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функциональные обязанности администрации ПВР;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штатно-должн</w:t>
      </w:r>
      <w:r w:rsidR="00DB2C74" w:rsidRPr="0044722D">
        <w:rPr>
          <w:rFonts w:cs="Times New Roman"/>
          <w:lang w:val="ru-RU"/>
        </w:rPr>
        <w:t>остной список администрации ПВР (приложение № 2)</w:t>
      </w:r>
      <w:r w:rsidR="003B717F" w:rsidRPr="0044722D">
        <w:rPr>
          <w:rFonts w:cs="Times New Roman"/>
          <w:lang w:val="ru-RU"/>
        </w:rPr>
        <w:t>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календарный план действий администрации ПВР (приложение № </w:t>
      </w:r>
      <w:r w:rsidR="00DB2C74" w:rsidRPr="0044722D">
        <w:rPr>
          <w:rFonts w:cs="Times New Roman"/>
          <w:lang w:val="ru-RU"/>
        </w:rPr>
        <w:t>3</w:t>
      </w:r>
      <w:r w:rsidRPr="0044722D">
        <w:rPr>
          <w:rFonts w:cs="Times New Roman"/>
          <w:lang w:val="ru-RU"/>
        </w:rPr>
        <w:t>);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схема оповещения и сбора администрации ПВР (приложение № </w:t>
      </w:r>
      <w:r w:rsidR="00DB2C74" w:rsidRPr="0044722D">
        <w:rPr>
          <w:rFonts w:cs="Times New Roman"/>
          <w:lang w:val="ru-RU"/>
        </w:rPr>
        <w:t>4</w:t>
      </w:r>
      <w:r w:rsidRPr="0044722D">
        <w:rPr>
          <w:rFonts w:cs="Times New Roman"/>
          <w:lang w:val="ru-RU"/>
        </w:rPr>
        <w:t>);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lastRenderedPageBreak/>
        <w:t xml:space="preserve">план размещения эвакуируемого населения в ПВР (приложение № </w:t>
      </w:r>
      <w:r w:rsidR="00DB2C74" w:rsidRPr="0044722D">
        <w:rPr>
          <w:rFonts w:cs="Times New Roman"/>
          <w:lang w:val="ru-RU"/>
        </w:rPr>
        <w:t>5</w:t>
      </w:r>
      <w:r w:rsidRPr="0044722D">
        <w:rPr>
          <w:rFonts w:cs="Times New Roman"/>
          <w:lang w:val="ru-RU"/>
        </w:rPr>
        <w:t xml:space="preserve">); 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схема связи и управления ПВР (приложение № </w:t>
      </w:r>
      <w:r w:rsidR="00DB2C74" w:rsidRPr="0044722D">
        <w:rPr>
          <w:rFonts w:cs="Times New Roman"/>
          <w:lang w:val="ru-RU"/>
        </w:rPr>
        <w:t>6</w:t>
      </w:r>
      <w:r w:rsidRPr="0044722D">
        <w:rPr>
          <w:rFonts w:cs="Times New Roman"/>
          <w:lang w:val="ru-RU"/>
        </w:rPr>
        <w:t>);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журнал регистрации эвакуируемого</w:t>
      </w:r>
      <w:r w:rsidR="00DB2C74" w:rsidRPr="0044722D">
        <w:rPr>
          <w:rFonts w:cs="Times New Roman"/>
          <w:lang w:val="ru-RU"/>
        </w:rPr>
        <w:t xml:space="preserve"> населения в ПВР (приложение № 7</w:t>
      </w:r>
      <w:r w:rsidRPr="0044722D">
        <w:rPr>
          <w:rFonts w:cs="Times New Roman"/>
          <w:lang w:val="ru-RU"/>
        </w:rPr>
        <w:t>);</w:t>
      </w:r>
    </w:p>
    <w:p w:rsidR="00395995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журнал полученных и отданных распоряжений, донесений </w:t>
      </w:r>
      <w:r w:rsidR="00DB2C74" w:rsidRPr="0044722D">
        <w:rPr>
          <w:rFonts w:cs="Times New Roman"/>
          <w:lang w:val="ru-RU"/>
        </w:rPr>
        <w:t>и докладов в ПВР (приложение № 8</w:t>
      </w:r>
      <w:r w:rsidRPr="0044722D">
        <w:rPr>
          <w:rFonts w:cs="Times New Roman"/>
          <w:lang w:val="ru-RU"/>
        </w:rPr>
        <w:t>);</w:t>
      </w:r>
    </w:p>
    <w:p w:rsidR="00395995" w:rsidRPr="0044722D" w:rsidRDefault="00395995" w:rsidP="00472A05">
      <w:pPr>
        <w:spacing w:after="25"/>
        <w:ind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Для обеспечения функционирования ПВР также необходимы:</w:t>
      </w:r>
    </w:p>
    <w:p w:rsidR="00E553D0" w:rsidRPr="0044722D" w:rsidRDefault="00E553D0" w:rsidP="001C74D0">
      <w:pPr>
        <w:spacing w:line="272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noProof/>
          <w:lang w:val="ru-RU" w:eastAsia="ru-RU" w:bidi="ar-SA"/>
        </w:rPr>
        <w:t>-</w:t>
      </w:r>
      <w:r w:rsidR="00395995" w:rsidRPr="0044722D">
        <w:rPr>
          <w:rFonts w:cs="Times New Roman"/>
          <w:lang w:val="ru-RU"/>
        </w:rPr>
        <w:tab/>
        <w:t xml:space="preserve">указатели расположения элементов ПВР и передвижения эвакуируемых; </w:t>
      </w:r>
    </w:p>
    <w:p w:rsidR="00E553D0" w:rsidRPr="0044722D" w:rsidRDefault="00E553D0" w:rsidP="001C74D0">
      <w:pPr>
        <w:spacing w:line="272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noProof/>
          <w:lang w:val="ru-RU" w:eastAsia="ru-RU" w:bidi="ar-SA"/>
        </w:rPr>
        <w:t>-</w:t>
      </w:r>
      <w:r w:rsidR="00395995" w:rsidRPr="0044722D">
        <w:rPr>
          <w:rFonts w:cs="Times New Roman"/>
          <w:lang w:val="ru-RU"/>
        </w:rPr>
        <w:tab/>
        <w:t xml:space="preserve">перечень сигналов оповещения ГО и порядок действий по ним; </w:t>
      </w:r>
    </w:p>
    <w:p w:rsidR="00E553D0" w:rsidRPr="0044722D" w:rsidRDefault="00E553D0" w:rsidP="001C74D0">
      <w:pPr>
        <w:spacing w:line="272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       </w:t>
      </w:r>
      <w:r w:rsidR="00395995" w:rsidRPr="0044722D">
        <w:rPr>
          <w:rFonts w:cs="Times New Roman"/>
          <w:lang w:val="ru-RU"/>
        </w:rPr>
        <w:t>электрические фонари;</w:t>
      </w:r>
    </w:p>
    <w:p w:rsidR="00395995" w:rsidRPr="0044722D" w:rsidRDefault="00E553D0" w:rsidP="001C74D0">
      <w:pPr>
        <w:spacing w:line="272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</w:t>
      </w:r>
      <w:r w:rsidR="00395995" w:rsidRPr="0044722D">
        <w:rPr>
          <w:rFonts w:cs="Times New Roman"/>
          <w:lang w:val="ru-RU"/>
        </w:rPr>
        <w:tab/>
        <w:t>электромегафоны;</w:t>
      </w:r>
    </w:p>
    <w:p w:rsidR="00395995" w:rsidRPr="0044722D" w:rsidRDefault="00E553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       </w:t>
      </w:r>
      <w:r w:rsidR="00395995" w:rsidRPr="0044722D">
        <w:rPr>
          <w:rFonts w:cs="Times New Roman"/>
          <w:lang w:val="ru-RU"/>
        </w:rPr>
        <w:t>инвентарь для уборки помещений и территории.</w:t>
      </w:r>
    </w:p>
    <w:p w:rsidR="00395995" w:rsidRPr="0044722D" w:rsidRDefault="00E553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</w:t>
      </w:r>
      <w:r w:rsidR="00395995" w:rsidRPr="0044722D">
        <w:rPr>
          <w:rFonts w:cs="Times New Roman"/>
          <w:lang w:val="ru-RU"/>
        </w:rPr>
        <w:t xml:space="preserve">Весь личный состав администрации ПВР должен иметь на груди бирки с указанием 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16932" name="Picture 169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2" name="Picture 1693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lang w:val="ru-RU"/>
        </w:rPr>
        <w:t>должности, фамилии, имени и отчества.</w:t>
      </w:r>
    </w:p>
    <w:p w:rsidR="00395995" w:rsidRPr="0044722D" w:rsidRDefault="00E553D0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</w:t>
      </w:r>
      <w:r w:rsidR="00395995" w:rsidRPr="0044722D">
        <w:rPr>
          <w:rFonts w:cs="Times New Roman"/>
          <w:lang w:val="ru-RU"/>
        </w:rPr>
        <w:t>Все помещения и вся прилегающая к ПВР территория должны быть хорошо освещены.</w:t>
      </w:r>
    </w:p>
    <w:p w:rsidR="00395995" w:rsidRPr="0044722D" w:rsidRDefault="00395995" w:rsidP="001C74D0">
      <w:pPr>
        <w:widowControl/>
        <w:numPr>
          <w:ilvl w:val="0"/>
          <w:numId w:val="16"/>
        </w:numPr>
        <w:suppressAutoHyphens w:val="0"/>
        <w:spacing w:after="5" w:line="264" w:lineRule="auto"/>
        <w:ind w:left="-567" w:right="-3"/>
        <w:jc w:val="both"/>
        <w:rPr>
          <w:rFonts w:cs="Times New Roman"/>
        </w:rPr>
      </w:pPr>
      <w:proofErr w:type="spellStart"/>
      <w:r w:rsidRPr="0044722D">
        <w:rPr>
          <w:rFonts w:cs="Times New Roman"/>
        </w:rPr>
        <w:t>Документы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начальника</w:t>
      </w:r>
      <w:proofErr w:type="spellEnd"/>
      <w:r w:rsidRPr="0044722D">
        <w:rPr>
          <w:rFonts w:cs="Times New Roman"/>
        </w:rPr>
        <w:t xml:space="preserve"> ПВР: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noProof/>
          <w:lang w:eastAsia="ru-RU" w:bidi="ar-SA"/>
        </w:rPr>
      </w:pPr>
      <w:r w:rsidRPr="0044722D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7272397</wp:posOffset>
            </wp:positionH>
            <wp:positionV relativeFrom="page">
              <wp:posOffset>9030221</wp:posOffset>
            </wp:positionV>
            <wp:extent cx="4566" cy="4565"/>
            <wp:effectExtent l="0" t="0" r="0" b="0"/>
            <wp:wrapSquare wrapText="bothSides"/>
            <wp:docPr id="16955" name="Picture 16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5" name="Picture 16955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22D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7267831</wp:posOffset>
            </wp:positionH>
            <wp:positionV relativeFrom="page">
              <wp:posOffset>9395447</wp:posOffset>
            </wp:positionV>
            <wp:extent cx="4566" cy="4565"/>
            <wp:effectExtent l="0" t="0" r="0" b="0"/>
            <wp:wrapSquare wrapText="bothSides"/>
            <wp:docPr id="16956" name="Picture 169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6" name="Picture 1695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22D">
        <w:rPr>
          <w:rFonts w:cs="Times New Roman"/>
          <w:lang w:val="ru-RU"/>
        </w:rPr>
        <w:t xml:space="preserve">функциональные обязанности начальника ПВР; 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договор на оказание услуг временного размещения населения, пострадавшего в ЧС; 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16935" name="Picture 16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5" name="Picture 16935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 xml:space="preserve">схема оповещения личного состава ПВР (приложение № </w:t>
      </w:r>
      <w:r w:rsidR="00A745DC" w:rsidRPr="0044722D">
        <w:rPr>
          <w:rFonts w:cs="Times New Roman"/>
          <w:lang w:val="ru-RU"/>
        </w:rPr>
        <w:t>4</w:t>
      </w:r>
      <w:r w:rsidRPr="0044722D">
        <w:rPr>
          <w:rFonts w:cs="Times New Roman"/>
          <w:lang w:val="ru-RU"/>
        </w:rPr>
        <w:t>);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список личного состава ПВР;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схема размещения элементов ПВР; </w:t>
      </w:r>
    </w:p>
    <w:p w:rsidR="00E553D0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функциональные обязанности администрации ПВР; </w:t>
      </w:r>
    </w:p>
    <w:p w:rsidR="00395995" w:rsidRPr="0044722D" w:rsidRDefault="00395995" w:rsidP="00E553D0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телефонный справочник.</w:t>
      </w:r>
    </w:p>
    <w:p w:rsidR="00395995" w:rsidRPr="0044722D" w:rsidRDefault="00395995" w:rsidP="001C74D0">
      <w:pPr>
        <w:widowControl/>
        <w:numPr>
          <w:ilvl w:val="0"/>
          <w:numId w:val="16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Документы группы регистрации и учета </w:t>
      </w:r>
      <w:proofErr w:type="spellStart"/>
      <w:r w:rsidRPr="0044722D">
        <w:rPr>
          <w:rFonts w:cs="Times New Roman"/>
          <w:lang w:val="ru-RU"/>
        </w:rPr>
        <w:t>эваконаселения</w:t>
      </w:r>
      <w:proofErr w:type="spellEnd"/>
      <w:r w:rsidRPr="0044722D">
        <w:rPr>
          <w:rFonts w:cs="Times New Roman"/>
          <w:lang w:val="ru-RU"/>
        </w:rPr>
        <w:t>:</w:t>
      </w:r>
    </w:p>
    <w:p w:rsidR="00395995" w:rsidRPr="0044722D" w:rsidRDefault="00395995" w:rsidP="005A5852">
      <w:pPr>
        <w:pStyle w:val="ac"/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журнал регистрации эвакуируемого населения в пункте временного размещения</w:t>
      </w:r>
    </w:p>
    <w:p w:rsidR="005A5852" w:rsidRPr="0044722D" w:rsidRDefault="00395995" w:rsidP="001C74D0">
      <w:pPr>
        <w:ind w:left="-567" w:right="-3"/>
        <w:jc w:val="both"/>
        <w:rPr>
          <w:rFonts w:cs="Times New Roman"/>
        </w:rPr>
      </w:pPr>
      <w:r w:rsidRPr="0044722D">
        <w:rPr>
          <w:rFonts w:cs="Times New Roman"/>
          <w:lang w:val="ru-RU"/>
        </w:rPr>
        <w:t>(приложение №</w:t>
      </w:r>
      <w:r w:rsidR="00A745DC" w:rsidRPr="0044722D">
        <w:rPr>
          <w:rFonts w:cs="Times New Roman"/>
          <w:lang w:val="ru-RU"/>
        </w:rPr>
        <w:t>7</w:t>
      </w:r>
      <w:r w:rsidRPr="0044722D">
        <w:rPr>
          <w:rFonts w:cs="Times New Roman"/>
          <w:lang w:val="ru-RU"/>
        </w:rPr>
        <w:t xml:space="preserve">); </w:t>
      </w:r>
    </w:p>
    <w:p w:rsidR="005A5852" w:rsidRPr="0044722D" w:rsidRDefault="00395995" w:rsidP="005A5852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телефонный справочник; </w:t>
      </w:r>
    </w:p>
    <w:p w:rsidR="005A5852" w:rsidRPr="0044722D" w:rsidRDefault="00395995" w:rsidP="005A5852">
      <w:pPr>
        <w:pStyle w:val="ac"/>
        <w:numPr>
          <w:ilvl w:val="0"/>
          <w:numId w:val="15"/>
        </w:num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функциональные обязанности. </w:t>
      </w:r>
    </w:p>
    <w:p w:rsidR="00395995" w:rsidRPr="0044722D" w:rsidRDefault="005A5852" w:rsidP="005A5852">
      <w:pPr>
        <w:pStyle w:val="ac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3</w:t>
      </w:r>
      <w:r w:rsidR="00395995" w:rsidRPr="0044722D">
        <w:rPr>
          <w:rFonts w:cs="Times New Roman"/>
          <w:lang w:val="ru-RU"/>
        </w:rPr>
        <w:t xml:space="preserve">. </w:t>
      </w:r>
      <w:r w:rsidRPr="0044722D">
        <w:rPr>
          <w:rFonts w:cs="Times New Roman"/>
          <w:lang w:val="ru-RU"/>
        </w:rPr>
        <w:t xml:space="preserve">    </w:t>
      </w:r>
      <w:r w:rsidRPr="0044722D">
        <w:rPr>
          <w:rFonts w:cs="Times New Roman"/>
        </w:rPr>
        <w:t xml:space="preserve"> </w:t>
      </w:r>
      <w:r w:rsidR="00395995" w:rsidRPr="0044722D">
        <w:rPr>
          <w:rFonts w:cs="Times New Roman"/>
          <w:lang w:val="ru-RU"/>
        </w:rPr>
        <w:t>Документы медицинского пункта:</w:t>
      </w:r>
    </w:p>
    <w:p w:rsidR="005A5852" w:rsidRPr="0044722D" w:rsidRDefault="005A5852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b/>
          <w:noProof/>
          <w:lang w:val="ru-RU" w:eastAsia="ru-RU" w:bidi="ar-SA"/>
        </w:rPr>
        <w:t>-</w:t>
      </w:r>
      <w:r w:rsidRPr="0044722D">
        <w:rPr>
          <w:rFonts w:cs="Times New Roman"/>
          <w:noProof/>
          <w:lang w:val="ru-RU" w:eastAsia="ru-RU" w:bidi="ar-SA"/>
        </w:rPr>
        <w:t xml:space="preserve">    </w:t>
      </w:r>
      <w:r w:rsidR="00395995"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 xml:space="preserve">  </w:t>
      </w:r>
      <w:r w:rsidR="00395995" w:rsidRPr="0044722D">
        <w:rPr>
          <w:rFonts w:cs="Times New Roman"/>
          <w:lang w:val="ru-RU"/>
        </w:rPr>
        <w:t xml:space="preserve">журнал регистрации </w:t>
      </w:r>
      <w:proofErr w:type="gramStart"/>
      <w:r w:rsidR="00395995" w:rsidRPr="0044722D">
        <w:rPr>
          <w:rFonts w:cs="Times New Roman"/>
          <w:lang w:val="ru-RU"/>
        </w:rPr>
        <w:t>эвакуируемых</w:t>
      </w:r>
      <w:proofErr w:type="gramEnd"/>
      <w:r w:rsidR="00395995" w:rsidRPr="0044722D">
        <w:rPr>
          <w:rFonts w:cs="Times New Roman"/>
          <w:lang w:val="ru-RU"/>
        </w:rPr>
        <w:t xml:space="preserve">, обратившихся за медицинской помощью. 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4. </w:t>
      </w:r>
      <w:r w:rsidR="005A5852" w:rsidRPr="0044722D">
        <w:rPr>
          <w:rFonts w:cs="Times New Roman"/>
          <w:lang w:val="ru-RU"/>
        </w:rPr>
        <w:t xml:space="preserve">     </w:t>
      </w:r>
      <w:r w:rsidRPr="0044722D">
        <w:rPr>
          <w:rFonts w:cs="Times New Roman"/>
          <w:lang w:val="ru-RU"/>
        </w:rPr>
        <w:t>Документы стола справок:</w:t>
      </w:r>
    </w:p>
    <w:p w:rsidR="005A5852" w:rsidRPr="0044722D" w:rsidRDefault="005A5852" w:rsidP="005A5852">
      <w:pPr>
        <w:widowControl/>
        <w:suppressAutoHyphens w:val="0"/>
        <w:spacing w:after="5" w:line="272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-    </w:t>
      </w:r>
      <w:r w:rsidR="00395995" w:rsidRPr="0044722D">
        <w:rPr>
          <w:rFonts w:cs="Times New Roman"/>
          <w:lang w:val="ru-RU"/>
        </w:rPr>
        <w:t xml:space="preserve">журнал полученных и отданных распоряжений, донесений и докладов пункта временного размещения (приложение </w:t>
      </w:r>
      <w:r w:rsidR="00A745DC" w:rsidRPr="0044722D">
        <w:rPr>
          <w:rFonts w:cs="Times New Roman"/>
          <w:lang w:val="ru-RU"/>
        </w:rPr>
        <w:t>№8</w:t>
      </w:r>
      <w:r w:rsidR="00395995" w:rsidRPr="0044722D">
        <w:rPr>
          <w:rFonts w:cs="Times New Roman"/>
          <w:lang w:val="ru-RU"/>
        </w:rPr>
        <w:t>);</w:t>
      </w:r>
    </w:p>
    <w:p w:rsidR="005A5852" w:rsidRPr="0044722D" w:rsidRDefault="00395995" w:rsidP="005A5852">
      <w:pPr>
        <w:widowControl/>
        <w:suppressAutoHyphens w:val="0"/>
        <w:spacing w:after="5" w:line="272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="005A5852" w:rsidRPr="0044722D">
        <w:rPr>
          <w:rFonts w:cs="Times New Roman"/>
          <w:lang w:val="ru-RU"/>
        </w:rPr>
        <w:t xml:space="preserve">-      </w:t>
      </w:r>
      <w:r w:rsidRPr="0044722D">
        <w:rPr>
          <w:rFonts w:cs="Times New Roman"/>
          <w:lang w:val="ru-RU"/>
        </w:rPr>
        <w:t>телефонный справочник.</w:t>
      </w:r>
    </w:p>
    <w:p w:rsidR="00395995" w:rsidRPr="0044722D" w:rsidRDefault="005A5852" w:rsidP="005A5852">
      <w:pPr>
        <w:widowControl/>
        <w:suppressAutoHyphens w:val="0"/>
        <w:spacing w:after="5" w:line="272" w:lineRule="auto"/>
        <w:ind w:left="-567" w:right="-3"/>
        <w:jc w:val="both"/>
        <w:rPr>
          <w:rFonts w:cs="Times New Roman"/>
          <w:b/>
          <w:lang w:val="ru-RU"/>
        </w:rPr>
      </w:pPr>
      <w:r w:rsidRPr="0044722D">
        <w:rPr>
          <w:rFonts w:cs="Times New Roman"/>
          <w:lang w:val="ru-RU"/>
        </w:rPr>
        <w:t xml:space="preserve">       </w:t>
      </w:r>
      <w:r w:rsidR="00395995" w:rsidRPr="0044722D">
        <w:rPr>
          <w:rFonts w:cs="Times New Roman"/>
          <w:b/>
          <w:lang w:val="ru-RU"/>
        </w:rPr>
        <w:t>Развертывание ПВР в мирное время при угрозе или возникновении ЧС осуществляется:</w:t>
      </w:r>
    </w:p>
    <w:p w:rsidR="00395995" w:rsidRPr="0044722D" w:rsidRDefault="00395995" w:rsidP="005A5852">
      <w:pPr>
        <w:pStyle w:val="ac"/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</w:rPr>
      </w:pPr>
      <w:r w:rsidRPr="0044722D">
        <w:rPr>
          <w:rFonts w:cs="Times New Roman"/>
          <w:lang w:val="ru-RU"/>
        </w:rPr>
        <w:t xml:space="preserve">при ЧС локального и муниципального (зона ЧС не выходит за пределы одного сельского поселения) характера по распоряжению </w:t>
      </w:r>
      <w:proofErr w:type="spellStart"/>
      <w:r w:rsidRPr="0044722D">
        <w:rPr>
          <w:rFonts w:cs="Times New Roman"/>
        </w:rPr>
        <w:t>Администрации</w:t>
      </w:r>
      <w:proofErr w:type="spellEnd"/>
      <w:r w:rsidRPr="0044722D">
        <w:rPr>
          <w:rFonts w:cs="Times New Roman"/>
        </w:rPr>
        <w:t xml:space="preserve"> </w:t>
      </w:r>
      <w:r w:rsidR="00D06BB4">
        <w:rPr>
          <w:rFonts w:cs="Times New Roman"/>
          <w:lang w:val="ru-RU"/>
        </w:rPr>
        <w:t xml:space="preserve">Могочинского </w:t>
      </w:r>
      <w:proofErr w:type="spellStart"/>
      <w:r w:rsidRPr="0044722D">
        <w:rPr>
          <w:rFonts w:cs="Times New Roman"/>
        </w:rPr>
        <w:t>сельского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поселения</w:t>
      </w:r>
      <w:proofErr w:type="spellEnd"/>
      <w:r w:rsidRPr="0044722D">
        <w:rPr>
          <w:rFonts w:cs="Times New Roman"/>
        </w:rPr>
        <w:t xml:space="preserve"> (</w:t>
      </w:r>
      <w:proofErr w:type="spellStart"/>
      <w:r w:rsidRPr="0044722D">
        <w:rPr>
          <w:rFonts w:cs="Times New Roman"/>
        </w:rPr>
        <w:t>указанию</w:t>
      </w:r>
      <w:proofErr w:type="spellEnd"/>
      <w:r w:rsidRPr="0044722D">
        <w:rPr>
          <w:rFonts w:cs="Times New Roman"/>
        </w:rPr>
        <w:t xml:space="preserve">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4" cy="4565"/>
            <wp:effectExtent l="0" t="0" r="0" b="0"/>
            <wp:docPr id="16954" name="Picture 16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54" name="Picture 169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4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44722D">
        <w:rPr>
          <w:rFonts w:cs="Times New Roman"/>
        </w:rPr>
        <w:t>председателя</w:t>
      </w:r>
      <w:proofErr w:type="spellEnd"/>
      <w:r w:rsidRPr="0044722D">
        <w:rPr>
          <w:rFonts w:cs="Times New Roman"/>
        </w:rPr>
        <w:t xml:space="preserve"> КЧС </w:t>
      </w:r>
      <w:proofErr w:type="spellStart"/>
      <w:r w:rsidRPr="0044722D">
        <w:rPr>
          <w:rFonts w:cs="Times New Roman"/>
        </w:rPr>
        <w:t>сельского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поселения</w:t>
      </w:r>
      <w:proofErr w:type="spellEnd"/>
      <w:r w:rsidR="009F7CD1">
        <w:rPr>
          <w:rFonts w:cs="Times New Roman"/>
          <w:lang w:val="ru-RU"/>
        </w:rPr>
        <w:t>)</w:t>
      </w:r>
      <w:r w:rsidRPr="0044722D">
        <w:rPr>
          <w:rFonts w:cs="Times New Roman"/>
        </w:rPr>
        <w:t>;</w:t>
      </w:r>
    </w:p>
    <w:p w:rsidR="00395995" w:rsidRPr="0044722D" w:rsidRDefault="00395995" w:rsidP="005A5852">
      <w:pPr>
        <w:pStyle w:val="ac"/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</w:rPr>
      </w:pPr>
      <w:r w:rsidRPr="0044722D">
        <w:rPr>
          <w:rFonts w:cs="Times New Roman"/>
          <w:lang w:val="ru-RU"/>
        </w:rPr>
        <w:t xml:space="preserve">при ЧС межмуниципального (зона ЧС затрагивает территорию двух или более сельских поселений) характера по распоряжению </w:t>
      </w:r>
      <w:proofErr w:type="spellStart"/>
      <w:r w:rsidRPr="0044722D">
        <w:rPr>
          <w:rFonts w:cs="Times New Roman"/>
        </w:rPr>
        <w:t>Администрации</w:t>
      </w:r>
      <w:proofErr w:type="spellEnd"/>
      <w:r w:rsidRPr="0044722D">
        <w:rPr>
          <w:rFonts w:cs="Times New Roman"/>
        </w:rPr>
        <w:t xml:space="preserve"> Молчановского </w:t>
      </w:r>
      <w:proofErr w:type="spellStart"/>
      <w:r w:rsidRPr="0044722D">
        <w:rPr>
          <w:rFonts w:cs="Times New Roman"/>
        </w:rPr>
        <w:t>района</w:t>
      </w:r>
      <w:proofErr w:type="spellEnd"/>
      <w:r w:rsidRPr="0044722D">
        <w:rPr>
          <w:rFonts w:cs="Times New Roman"/>
        </w:rPr>
        <w:t xml:space="preserve"> (</w:t>
      </w:r>
      <w:proofErr w:type="spellStart"/>
      <w:r w:rsidRPr="0044722D">
        <w:rPr>
          <w:rFonts w:cs="Times New Roman"/>
        </w:rPr>
        <w:t>указанию</w:t>
      </w:r>
      <w:proofErr w:type="spellEnd"/>
      <w:r w:rsidRPr="0044722D">
        <w:rPr>
          <w:rFonts w:cs="Times New Roman"/>
        </w:rPr>
        <w:t xml:space="preserve"> </w:t>
      </w:r>
      <w:proofErr w:type="spellStart"/>
      <w:r w:rsidRPr="0044722D">
        <w:rPr>
          <w:rFonts w:cs="Times New Roman"/>
        </w:rPr>
        <w:t>председателя</w:t>
      </w:r>
      <w:proofErr w:type="spellEnd"/>
      <w:r w:rsidRPr="0044722D">
        <w:rPr>
          <w:rFonts w:cs="Times New Roman"/>
        </w:rPr>
        <w:t xml:space="preserve"> МКЧС и ОПБ </w:t>
      </w:r>
      <w:proofErr w:type="spellStart"/>
      <w:r w:rsidRPr="0044722D">
        <w:rPr>
          <w:rFonts w:cs="Times New Roman"/>
        </w:rPr>
        <w:t>района</w:t>
      </w:r>
      <w:proofErr w:type="spellEnd"/>
      <w:r w:rsidRPr="0044722D">
        <w:rPr>
          <w:rFonts w:cs="Times New Roman"/>
        </w:rPr>
        <w:t>).</w:t>
      </w:r>
    </w:p>
    <w:p w:rsidR="00395995" w:rsidRPr="0044722D" w:rsidRDefault="009C64F3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</w:t>
      </w:r>
      <w:r w:rsidR="00395995" w:rsidRPr="0044722D">
        <w:rPr>
          <w:rFonts w:cs="Times New Roman"/>
          <w:lang w:val="ru-RU"/>
        </w:rPr>
        <w:t>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395995" w:rsidRPr="0044722D" w:rsidRDefault="00395995" w:rsidP="001C74D0">
      <w:pPr>
        <w:spacing w:line="272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395995" w:rsidRPr="0044722D" w:rsidRDefault="00395995" w:rsidP="009C64F3">
      <w:pPr>
        <w:pStyle w:val="ac"/>
        <w:widowControl/>
        <w:numPr>
          <w:ilvl w:val="0"/>
          <w:numId w:val="15"/>
        </w:numPr>
        <w:suppressAutoHyphens w:val="0"/>
        <w:spacing w:after="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из населенных пунктов подвергшихся переходу лесных и иных природных пожаров на территорию населенных пунктов - до 3-х суток;</w:t>
      </w:r>
    </w:p>
    <w:p w:rsidR="00395995" w:rsidRPr="0044722D" w:rsidRDefault="00395995" w:rsidP="009C64F3">
      <w:pPr>
        <w:pStyle w:val="ac"/>
        <w:widowControl/>
        <w:numPr>
          <w:ilvl w:val="0"/>
          <w:numId w:val="15"/>
        </w:numPr>
        <w:suppressAutoHyphens w:val="0"/>
        <w:spacing w:after="35" w:line="264" w:lineRule="auto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из зон затопления при наводнениях - по среднестатистическим многолетним данным для данной местности.</w:t>
      </w:r>
    </w:p>
    <w:p w:rsidR="00395995" w:rsidRPr="0044722D" w:rsidRDefault="009C64F3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</w:t>
      </w:r>
      <w:r w:rsidR="00395995" w:rsidRPr="0044722D">
        <w:rPr>
          <w:rFonts w:cs="Times New Roman"/>
          <w:lang w:val="ru-RU"/>
        </w:rPr>
        <w:t xml:space="preserve">В случае необходимости функционирование учреждения культуры или образования, на базе </w:t>
      </w:r>
      <w:r w:rsidR="00395995" w:rsidRPr="0044722D">
        <w:rPr>
          <w:rFonts w:cs="Times New Roman"/>
          <w:lang w:val="ru-RU"/>
        </w:rPr>
        <w:lastRenderedPageBreak/>
        <w:t xml:space="preserve">которого развертывается ПВР, приостанавливается по распоряжению главы </w:t>
      </w:r>
      <w:r w:rsidR="00395995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13696" cy="18261"/>
            <wp:effectExtent l="0" t="0" r="0" b="0"/>
            <wp:docPr id="96520" name="Picture 965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20" name="Picture 96520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" cy="1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95995" w:rsidRPr="0044722D">
        <w:rPr>
          <w:rFonts w:cs="Times New Roman"/>
          <w:lang w:val="ru-RU"/>
        </w:rPr>
        <w:t>администрации Молчановского района до завершения мероприятий по устранению поражающего воздействия источника ЧС.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9783" name="Picture 19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3" name="Picture 1978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 xml:space="preserve">Для размещения медицинского пункта и организации пункта питания, </w:t>
      </w:r>
      <w:proofErr w:type="gramStart"/>
      <w:r w:rsidRPr="0044722D">
        <w:rPr>
          <w:rFonts w:cs="Times New Roman"/>
          <w:lang w:val="ru-RU"/>
        </w:rPr>
        <w:t>развертываемых</w:t>
      </w:r>
      <w:proofErr w:type="gramEnd"/>
      <w:r w:rsidRPr="0044722D">
        <w:rPr>
          <w:rFonts w:cs="Times New Roman"/>
          <w:lang w:val="ru-RU"/>
        </w:rPr>
        <w:t xml:space="preserve">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сре</w:t>
      </w:r>
      <w:proofErr w:type="gramStart"/>
      <w:r w:rsidRPr="0044722D">
        <w:rPr>
          <w:rFonts w:cs="Times New Roman"/>
          <w:lang w:val="ru-RU"/>
        </w:rPr>
        <w:t>дств в сл</w:t>
      </w:r>
      <w:proofErr w:type="gramEnd"/>
      <w:r w:rsidRPr="0044722D">
        <w:rPr>
          <w:rFonts w:cs="Times New Roman"/>
          <w:lang w:val="ru-RU"/>
        </w:rPr>
        <w:t xml:space="preserve">учае возникновения ЧС и включают в себя продовольствие, пищевое сырье, медицинское имущество, медикаменты, строительные материалы, топливо, средства индивидуальной защиты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19784" name="Picture 19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4" name="Picture 1978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и другие материальные ресурсы.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9785" name="Picture 19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5" name="Picture 197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Для ликвидаци</w:t>
      </w:r>
      <w:r w:rsidR="00A80AE3">
        <w:rPr>
          <w:rFonts w:cs="Times New Roman"/>
          <w:lang w:val="ru-RU"/>
        </w:rPr>
        <w:t>и ЧС на территории Мо</w:t>
      </w:r>
      <w:r w:rsidR="00567CB7">
        <w:rPr>
          <w:rFonts w:cs="Times New Roman"/>
          <w:lang w:val="ru-RU"/>
        </w:rPr>
        <w:t>го</w:t>
      </w:r>
      <w:r w:rsidR="00A80AE3">
        <w:rPr>
          <w:rFonts w:cs="Times New Roman"/>
          <w:lang w:val="ru-RU"/>
        </w:rPr>
        <w:t>чинского</w:t>
      </w:r>
      <w:r w:rsidRPr="0044722D">
        <w:rPr>
          <w:rFonts w:cs="Times New Roman"/>
          <w:lang w:val="ru-RU"/>
        </w:rPr>
        <w:t xml:space="preserve"> </w:t>
      </w:r>
      <w:r w:rsidR="00D11ACC" w:rsidRPr="0044722D">
        <w:rPr>
          <w:rFonts w:cs="Times New Roman"/>
          <w:lang w:val="ru-RU"/>
        </w:rPr>
        <w:t>сельского пос</w:t>
      </w:r>
      <w:r w:rsidR="00A745DC" w:rsidRPr="0044722D">
        <w:rPr>
          <w:rFonts w:cs="Times New Roman"/>
          <w:lang w:val="ru-RU"/>
        </w:rPr>
        <w:t>е</w:t>
      </w:r>
      <w:r w:rsidR="00D11ACC" w:rsidRPr="0044722D">
        <w:rPr>
          <w:rFonts w:cs="Times New Roman"/>
          <w:lang w:val="ru-RU"/>
        </w:rPr>
        <w:t>ления</w:t>
      </w:r>
      <w:r w:rsidRPr="0044722D">
        <w:rPr>
          <w:rFonts w:cs="Times New Roman"/>
          <w:lang w:val="ru-RU"/>
        </w:rPr>
        <w:t xml:space="preserve"> создаются:</w:t>
      </w:r>
    </w:p>
    <w:p w:rsidR="00395995" w:rsidRPr="0044722D" w:rsidRDefault="00395995" w:rsidP="007A0E19">
      <w:pPr>
        <w:ind w:left="-567" w:right="-6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9786" name="Picture 19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6" name="Picture 19786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- резерв материальных</w:t>
      </w:r>
      <w:r w:rsidR="00A80AE3">
        <w:rPr>
          <w:rFonts w:cs="Times New Roman"/>
          <w:lang w:val="ru-RU"/>
        </w:rPr>
        <w:t xml:space="preserve"> ресурсов Могочинского</w:t>
      </w:r>
      <w:r w:rsidRPr="0044722D">
        <w:rPr>
          <w:rFonts w:cs="Times New Roman"/>
          <w:lang w:val="ru-RU"/>
        </w:rPr>
        <w:t xml:space="preserve"> </w:t>
      </w:r>
      <w:r w:rsidR="00D11ACC" w:rsidRPr="0044722D">
        <w:rPr>
          <w:rFonts w:cs="Times New Roman"/>
          <w:lang w:val="ru-RU"/>
        </w:rPr>
        <w:t>сельского поселения</w:t>
      </w:r>
      <w:r w:rsidRPr="0044722D">
        <w:rPr>
          <w:rFonts w:cs="Times New Roman"/>
          <w:lang w:val="ru-RU"/>
        </w:rPr>
        <w:t xml:space="preserve"> (далее - резерв);</w:t>
      </w:r>
    </w:p>
    <w:p w:rsidR="00395995" w:rsidRPr="0044722D" w:rsidRDefault="00395995" w:rsidP="007A0E19">
      <w:pPr>
        <w:widowControl/>
        <w:numPr>
          <w:ilvl w:val="0"/>
          <w:numId w:val="18"/>
        </w:numPr>
        <w:suppressAutoHyphens w:val="0"/>
        <w:spacing w:line="264" w:lineRule="auto"/>
        <w:ind w:left="-567" w:right="-6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местные резервы материальных ресурсов в </w:t>
      </w:r>
      <w:proofErr w:type="spellStart"/>
      <w:r w:rsidR="00A80AE3">
        <w:rPr>
          <w:rFonts w:cs="Times New Roman"/>
          <w:lang w:val="ru-RU"/>
        </w:rPr>
        <w:t>Могочинском</w:t>
      </w:r>
      <w:proofErr w:type="spellEnd"/>
      <w:r w:rsidR="00D11ACC"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>сельск</w:t>
      </w:r>
      <w:r w:rsidR="00D11ACC" w:rsidRPr="0044722D">
        <w:rPr>
          <w:rFonts w:cs="Times New Roman"/>
          <w:lang w:val="ru-RU"/>
        </w:rPr>
        <w:t>ом</w:t>
      </w:r>
      <w:r w:rsidRPr="0044722D">
        <w:rPr>
          <w:rFonts w:cs="Times New Roman"/>
          <w:lang w:val="ru-RU"/>
        </w:rPr>
        <w:t xml:space="preserve"> поселени</w:t>
      </w:r>
      <w:r w:rsidR="00D11ACC" w:rsidRPr="0044722D">
        <w:rPr>
          <w:rFonts w:cs="Times New Roman"/>
          <w:lang w:val="ru-RU"/>
        </w:rPr>
        <w:t>и</w:t>
      </w:r>
      <w:r w:rsidRPr="0044722D">
        <w:rPr>
          <w:rFonts w:cs="Times New Roman"/>
          <w:lang w:val="ru-RU"/>
        </w:rPr>
        <w:t>;</w:t>
      </w:r>
    </w:p>
    <w:p w:rsidR="00395995" w:rsidRPr="0044722D" w:rsidRDefault="00395995" w:rsidP="007A0E19">
      <w:pPr>
        <w:widowControl/>
        <w:numPr>
          <w:ilvl w:val="0"/>
          <w:numId w:val="18"/>
        </w:numPr>
        <w:suppressAutoHyphens w:val="0"/>
        <w:spacing w:line="264" w:lineRule="auto"/>
        <w:ind w:left="-567" w:right="-6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объектовые резервы материальных ресурсов - в организациях </w:t>
      </w:r>
      <w:r w:rsidR="00D11ACC" w:rsidRPr="0044722D">
        <w:rPr>
          <w:rFonts w:cs="Times New Roman"/>
          <w:lang w:val="ru-RU"/>
        </w:rPr>
        <w:t>сельского поселения</w:t>
      </w:r>
      <w:r w:rsidRPr="0044722D">
        <w:rPr>
          <w:rFonts w:cs="Times New Roman"/>
          <w:lang w:val="ru-RU"/>
        </w:rPr>
        <w:t>.</w:t>
      </w:r>
    </w:p>
    <w:p w:rsidR="00395995" w:rsidRPr="0044722D" w:rsidRDefault="00395995" w:rsidP="001C74D0">
      <w:pPr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Все вопросы по жизнеобеспечению эвакуируемого населения начальник ПВР решает с КЧС сельских поселений и МКЧС и ОПБ </w:t>
      </w:r>
      <w:r w:rsidR="006746D3" w:rsidRPr="0044722D">
        <w:rPr>
          <w:rFonts w:cs="Times New Roman"/>
          <w:lang w:val="ru-RU"/>
        </w:rPr>
        <w:t>Молчановского</w:t>
      </w:r>
      <w:r w:rsidRPr="0044722D">
        <w:rPr>
          <w:rFonts w:cs="Times New Roman"/>
          <w:lang w:val="ru-RU"/>
        </w:rPr>
        <w:t xml:space="preserve"> района, при выполнении эвакуационных мероприятий — с </w:t>
      </w:r>
      <w:proofErr w:type="spellStart"/>
      <w:r w:rsidRPr="0044722D">
        <w:rPr>
          <w:rFonts w:cs="Times New Roman"/>
          <w:lang w:val="ru-RU"/>
        </w:rPr>
        <w:t>эвакоприемной</w:t>
      </w:r>
      <w:proofErr w:type="spellEnd"/>
      <w:r w:rsidRPr="0044722D">
        <w:rPr>
          <w:rFonts w:cs="Times New Roman"/>
          <w:lang w:val="ru-RU"/>
        </w:rPr>
        <w:t xml:space="preserve"> комиссией муниципального района.</w:t>
      </w:r>
    </w:p>
    <w:p w:rsidR="00395995" w:rsidRPr="0044722D" w:rsidRDefault="00395995" w:rsidP="001C74D0">
      <w:pPr>
        <w:spacing w:after="517"/>
        <w:ind w:left="-567" w:right="-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Расходы на проведение мероприятий по временному размещению эвакуируемого населения, в том числе на использование запасов материально-технических,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9787" name="Picture 19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87" name="Picture 1978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D441E9" w:rsidRPr="0044722D" w:rsidRDefault="00D441E9" w:rsidP="0044722D">
      <w:pPr>
        <w:spacing w:after="104"/>
        <w:ind w:hanging="10"/>
        <w:jc w:val="center"/>
        <w:rPr>
          <w:rFonts w:cs="Times New Roman"/>
          <w:b/>
          <w:lang w:val="ru-RU"/>
        </w:rPr>
      </w:pPr>
      <w:r w:rsidRPr="0044722D">
        <w:rPr>
          <w:rFonts w:cs="Times New Roman"/>
          <w:b/>
        </w:rPr>
        <w:t>VII</w:t>
      </w:r>
      <w:r w:rsidRPr="0044722D">
        <w:rPr>
          <w:rFonts w:cs="Times New Roman"/>
          <w:b/>
          <w:lang w:val="ru-RU"/>
        </w:rPr>
        <w:t>. ФУНКЦИОНАЛЬНЫЕ ОБЯЗАННОСТИ ДОЛЖНОСТНЫХ ЛИЦ ПВР.</w:t>
      </w:r>
    </w:p>
    <w:p w:rsidR="00D441E9" w:rsidRPr="0044722D" w:rsidRDefault="00D441E9" w:rsidP="00D441E9">
      <w:pPr>
        <w:ind w:hanging="10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Обязанности начальника ПВР.</w:t>
      </w:r>
    </w:p>
    <w:p w:rsidR="00D441E9" w:rsidRPr="0044722D" w:rsidRDefault="00D441E9" w:rsidP="00D441E9">
      <w:pPr>
        <w:ind w:left="-567"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Начальник ПВР отвечает за организацию регистрации, подготовку и прием пострадавшего населения, за организацию работы всей администрации ПВР. Он является прямым начальником всего личного состава ПВР, несет личную ответственность за организацию, подготовку и прием эвакуируемого населения.</w:t>
      </w:r>
    </w:p>
    <w:p w:rsidR="00D441E9" w:rsidRPr="0044722D" w:rsidRDefault="00D441E9" w:rsidP="00D441E9">
      <w:pPr>
        <w:spacing w:after="245"/>
        <w:ind w:left="-567" w:right="21" w:firstLine="590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Начальник ПВР подчиняется руководителю ликвидации чрезвычайной ситуации, при выполнении эвакуационных мероприятий председателю </w:t>
      </w:r>
      <w:proofErr w:type="spellStart"/>
      <w:r w:rsidRPr="0044722D">
        <w:rPr>
          <w:rFonts w:cs="Times New Roman"/>
          <w:lang w:val="ru-RU"/>
        </w:rPr>
        <w:t>эвакоприемной</w:t>
      </w:r>
      <w:proofErr w:type="spellEnd"/>
      <w:r w:rsidRPr="0044722D">
        <w:rPr>
          <w:rFonts w:cs="Times New Roman"/>
          <w:lang w:val="ru-RU"/>
        </w:rPr>
        <w:t xml:space="preserve"> комиссии Молчановского района, руководителю организации, при которой создан ПВР и работает в контакте с органом по ГО и ЧС Молчановского района.</w:t>
      </w:r>
    </w:p>
    <w:p w:rsidR="00D441E9" w:rsidRPr="0044722D" w:rsidRDefault="00D441E9" w:rsidP="00D441E9">
      <w:pPr>
        <w:spacing w:line="259" w:lineRule="auto"/>
        <w:rPr>
          <w:rFonts w:cs="Times New Roman"/>
          <w:lang w:val="ru-RU"/>
        </w:rPr>
      </w:pPr>
      <w:r w:rsidRPr="0044722D">
        <w:rPr>
          <w:rFonts w:cs="Times New Roman"/>
          <w:u w:val="single" w:color="000000"/>
          <w:lang w:val="ru-RU"/>
        </w:rPr>
        <w:t>Начальник ПВР обязан:</w:t>
      </w:r>
    </w:p>
    <w:p w:rsidR="00D441E9" w:rsidRPr="0044722D" w:rsidRDefault="00D441E9" w:rsidP="00D441E9">
      <w:pPr>
        <w:ind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а) при повседневной деятельности:</w:t>
      </w:r>
    </w:p>
    <w:p w:rsidR="00D441E9" w:rsidRPr="0044722D" w:rsidRDefault="00D441E9" w:rsidP="00D441E9">
      <w:pPr>
        <w:ind w:left="-567" w:right="21" w:firstLine="18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>совершенствовать свои знания по руководящим документам приема и размещения эвакуируемого населения;</w:t>
      </w:r>
    </w:p>
    <w:p w:rsidR="00D441E9" w:rsidRPr="0044722D" w:rsidRDefault="00D441E9" w:rsidP="00D441E9">
      <w:pPr>
        <w:ind w:left="-567" w:right="21" w:firstLine="18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>знать количество принимаемого эвакуируемого населения;</w:t>
      </w:r>
    </w:p>
    <w:p w:rsidR="00D441E9" w:rsidRPr="0044722D" w:rsidRDefault="00D441E9" w:rsidP="00D441E9">
      <w:pPr>
        <w:ind w:left="-567" w:right="21" w:firstLine="18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организовать разработку необходимой документации ПВР; </w:t>
      </w:r>
    </w:p>
    <w:p w:rsidR="00D441E9" w:rsidRPr="0044722D" w:rsidRDefault="00D441E9" w:rsidP="00D441E9">
      <w:pPr>
        <w:ind w:left="-567" w:right="21" w:firstLine="18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осуществлять </w:t>
      </w:r>
      <w:proofErr w:type="gramStart"/>
      <w:r w:rsidRPr="0044722D">
        <w:rPr>
          <w:rFonts w:cs="Times New Roman"/>
          <w:lang w:val="ru-RU"/>
        </w:rPr>
        <w:t>контроль за</w:t>
      </w:r>
      <w:proofErr w:type="gramEnd"/>
      <w:r w:rsidRPr="0044722D">
        <w:rPr>
          <w:rFonts w:cs="Times New Roman"/>
          <w:lang w:val="ru-RU"/>
        </w:rPr>
        <w:t xml:space="preserve"> укомплектованностью штата администрации ПВР;</w:t>
      </w:r>
    </w:p>
    <w:p w:rsidR="00D441E9" w:rsidRPr="0044722D" w:rsidRDefault="00D441E9" w:rsidP="00D441E9">
      <w:pPr>
        <w:ind w:left="-567" w:right="21" w:firstLine="18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организовывать обучение и инструктаж членов ПВР по приему, учету и размещению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9130"/>
            <wp:effectExtent l="0" t="0" r="0" b="0"/>
            <wp:docPr id="19801" name="Picture 19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1" name="Picture 1980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 xml:space="preserve">эвакуируемого населения в ЧС; </w:t>
      </w:r>
    </w:p>
    <w:p w:rsidR="00D441E9" w:rsidRPr="0044722D" w:rsidRDefault="00D441E9" w:rsidP="00D441E9">
      <w:pPr>
        <w:ind w:left="-567" w:right="21" w:firstLine="18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разрабатывать и доводить порядок оповещения членов ПВР; </w:t>
      </w:r>
    </w:p>
    <w:p w:rsidR="00D441E9" w:rsidRPr="0044722D" w:rsidRDefault="00D441E9" w:rsidP="00D441E9">
      <w:pPr>
        <w:ind w:left="-567" w:right="21" w:firstLine="18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Pr="0044722D">
        <w:rPr>
          <w:rFonts w:cs="Times New Roman"/>
          <w:lang w:val="ru-RU"/>
        </w:rPr>
        <w:t xml:space="preserve"> распределять обязанности между членами ПВР, организовывать их тренировку и готовить их к выполнению своих обязанностей при угрозе и с объявлением ЧС;</w:t>
      </w:r>
    </w:p>
    <w:p w:rsidR="00D441E9" w:rsidRPr="0044722D" w:rsidRDefault="00D441E9" w:rsidP="00D441E9">
      <w:pPr>
        <w:ind w:left="-567" w:right="21" w:firstLine="165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Pr="0044722D">
        <w:rPr>
          <w:rFonts w:cs="Times New Roman"/>
          <w:lang w:val="ru-RU"/>
        </w:rPr>
        <w:t xml:space="preserve"> участвовать в учениях, тренировках и проверках, проводимых органами местного самоуправления Молчановского района, органами по ГО и ЧС;</w:t>
      </w:r>
    </w:p>
    <w:p w:rsidR="00D441E9" w:rsidRPr="0044722D" w:rsidRDefault="00D441E9" w:rsidP="00D441E9">
      <w:pPr>
        <w:ind w:left="-567" w:right="21" w:firstLine="165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 поддерживать связь с МКЧС и ПБ и эвакуационной комиссией Молчановского района.</w:t>
      </w:r>
    </w:p>
    <w:p w:rsidR="00D441E9" w:rsidRPr="0044722D" w:rsidRDefault="00D441E9" w:rsidP="00D441E9">
      <w:pPr>
        <w:ind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при возникновении чрезвычайной ситуации:</w:t>
      </w:r>
    </w:p>
    <w:p w:rsidR="00AB5901" w:rsidRPr="0044722D" w:rsidRDefault="00D441E9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установить связь с МКЧС и ПБ и </w:t>
      </w:r>
      <w:proofErr w:type="spellStart"/>
      <w:r w:rsidRPr="0044722D">
        <w:rPr>
          <w:rFonts w:cs="Times New Roman"/>
          <w:lang w:val="ru-RU"/>
        </w:rPr>
        <w:t>эвакоприемной</w:t>
      </w:r>
      <w:proofErr w:type="spellEnd"/>
      <w:r w:rsidRPr="0044722D">
        <w:rPr>
          <w:rFonts w:cs="Times New Roman"/>
          <w:lang w:val="ru-RU"/>
        </w:rPr>
        <w:t xml:space="preserve"> комиссией Молчановского района, с организациями, участвующими в жизнеобеспечении эвакуируемого населения;</w:t>
      </w:r>
    </w:p>
    <w:p w:rsidR="00AB5901" w:rsidRPr="0044722D" w:rsidRDefault="00D441E9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организовать полное развертывание ПВР и подготовку к приему и размещению людей; </w:t>
      </w:r>
    </w:p>
    <w:p w:rsidR="00AB5901" w:rsidRPr="0044722D" w:rsidRDefault="00D441E9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Pr="0044722D">
        <w:rPr>
          <w:rFonts w:cs="Times New Roman"/>
          <w:lang w:val="ru-RU"/>
        </w:rPr>
        <w:t xml:space="preserve">организовать учет прибывающего населения и его размещение; </w:t>
      </w:r>
    </w:p>
    <w:p w:rsidR="00AB5901" w:rsidRPr="0044722D" w:rsidRDefault="00AB5901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lastRenderedPageBreak/>
        <w:t>-</w:t>
      </w:r>
      <w:r w:rsidR="00D441E9" w:rsidRPr="0044722D">
        <w:rPr>
          <w:rFonts w:cs="Times New Roman"/>
          <w:lang w:val="ru-RU"/>
        </w:rPr>
        <w:t xml:space="preserve"> контролировать ведение документации ПВР;</w:t>
      </w:r>
    </w:p>
    <w:p w:rsidR="00AB5901" w:rsidRPr="0044722D" w:rsidRDefault="00AB5901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>организовать жизнеобеспечения эвакуируемого населения;</w:t>
      </w:r>
    </w:p>
    <w:p w:rsidR="00AB5901" w:rsidRPr="0044722D" w:rsidRDefault="00D441E9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="00AB5901"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организовать поддержание на ПВР общественного порядка; </w:t>
      </w:r>
    </w:p>
    <w:p w:rsidR="00AB5901" w:rsidRPr="0044722D" w:rsidRDefault="00AB5901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>организовать информирование эвакуируемого населения об обстановке;</w:t>
      </w:r>
    </w:p>
    <w:p w:rsidR="00AB5901" w:rsidRPr="0044722D" w:rsidRDefault="00D441E9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="00AB5901"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своевременно представлять донесения о ходе приема и размещения населения руководителю ликвидации чрезвычайной ситуации и </w:t>
      </w:r>
      <w:proofErr w:type="spellStart"/>
      <w:r w:rsidRPr="0044722D">
        <w:rPr>
          <w:rFonts w:cs="Times New Roman"/>
          <w:lang w:val="ru-RU"/>
        </w:rPr>
        <w:t>эвакопри</w:t>
      </w:r>
      <w:r w:rsidR="00AB5901" w:rsidRPr="0044722D">
        <w:rPr>
          <w:rFonts w:cs="Times New Roman"/>
          <w:lang w:val="ru-RU"/>
        </w:rPr>
        <w:t>ё</w:t>
      </w:r>
      <w:r w:rsidRPr="0044722D">
        <w:rPr>
          <w:rFonts w:cs="Times New Roman"/>
          <w:lang w:val="ru-RU"/>
        </w:rPr>
        <w:t>мную</w:t>
      </w:r>
      <w:proofErr w:type="spellEnd"/>
      <w:r w:rsidRPr="0044722D">
        <w:rPr>
          <w:rFonts w:cs="Times New Roman"/>
          <w:lang w:val="ru-RU"/>
        </w:rPr>
        <w:t xml:space="preserve"> комиссию Молчановского района; </w:t>
      </w:r>
    </w:p>
    <w:p w:rsidR="00D441E9" w:rsidRPr="0044722D" w:rsidRDefault="00AB5901" w:rsidP="007A0E19">
      <w:pPr>
        <w:ind w:left="-567" w:right="23" w:firstLine="164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 xml:space="preserve">организовать подготовку эвакуированного населения к отправке на пункты длительного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22548" name="Picture 225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8" name="Picture 2254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>проживания.</w:t>
      </w:r>
    </w:p>
    <w:p w:rsidR="00D441E9" w:rsidRPr="0044722D" w:rsidRDefault="00D441E9" w:rsidP="00D441E9">
      <w:pPr>
        <w:ind w:hanging="10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Обязанности заместителя начальника ПВР.</w:t>
      </w:r>
    </w:p>
    <w:p w:rsidR="00AB5901" w:rsidRPr="0044722D" w:rsidRDefault="00D441E9" w:rsidP="00AB5901">
      <w:pPr>
        <w:ind w:left="-567" w:right="21" w:firstLine="590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Заместитель начальника ПВР отвечает за разработку документации, обеспечение ПВР </w:t>
      </w:r>
      <w:proofErr w:type="gramStart"/>
      <w:r w:rsidRPr="0044722D">
        <w:rPr>
          <w:rFonts w:cs="Times New Roman"/>
          <w:lang w:val="ru-RU"/>
        </w:rPr>
        <w:t>необходимыми</w:t>
      </w:r>
      <w:proofErr w:type="gramEnd"/>
      <w:r w:rsidRPr="0044722D">
        <w:rPr>
          <w:rFonts w:cs="Times New Roman"/>
          <w:lang w:val="ru-RU"/>
        </w:rPr>
        <w:t xml:space="preserve"> оборудованием и имуществом, подготовку администрации и практическое проведение приема эвакуируемого населения.; за развертывание ПВР и работу группы охраны общественного порядка, комнаты матери и ребенка и медицинского пункта. Он подчиняется начальнику ПВР и является прямым начальником всей администрации ПВР. В отсутствие начальника ПВР он выполняет его обязанности. </w:t>
      </w:r>
    </w:p>
    <w:p w:rsidR="00D441E9" w:rsidRPr="0044722D" w:rsidRDefault="00D441E9" w:rsidP="00AB5901">
      <w:pPr>
        <w:ind w:left="-567" w:right="21" w:firstLine="590"/>
        <w:jc w:val="both"/>
        <w:rPr>
          <w:rFonts w:cs="Times New Roman"/>
          <w:lang w:val="ru-RU"/>
        </w:rPr>
      </w:pPr>
      <w:r w:rsidRPr="0044722D">
        <w:rPr>
          <w:rFonts w:cs="Times New Roman"/>
          <w:u w:val="single" w:color="000000"/>
          <w:lang w:val="ru-RU"/>
        </w:rPr>
        <w:t>Заместитель начальника ПВР обязан:</w:t>
      </w:r>
    </w:p>
    <w:p w:rsidR="00D441E9" w:rsidRPr="0044722D" w:rsidRDefault="00D441E9" w:rsidP="00D441E9">
      <w:pPr>
        <w:ind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а) при повседневной деятельности:</w:t>
      </w:r>
    </w:p>
    <w:p w:rsidR="00AB5901" w:rsidRPr="0044722D" w:rsidRDefault="00AB5901" w:rsidP="007A0E19">
      <w:pPr>
        <w:ind w:left="-567" w:right="23" w:firstLine="144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 xml:space="preserve">знать руководящие документы по организации приема и размещения эвакуируемого населения;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4783" cy="18261"/>
            <wp:effectExtent l="0" t="0" r="0" b="0"/>
            <wp:docPr id="22553" name="Picture 225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3" name="Picture 22553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3" cy="1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 xml:space="preserve"> изучить порядок развертывания ПВР;</w:t>
      </w:r>
    </w:p>
    <w:p w:rsidR="00D441E9" w:rsidRPr="0044722D" w:rsidRDefault="00AB5901" w:rsidP="007A0E19">
      <w:pPr>
        <w:ind w:left="-567" w:right="23" w:firstLine="144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>организовать разработку документации ПВР;</w:t>
      </w:r>
    </w:p>
    <w:p w:rsidR="00AB5901" w:rsidRPr="0044722D" w:rsidRDefault="00D441E9" w:rsidP="007A0E19">
      <w:pPr>
        <w:ind w:left="-567" w:right="23" w:firstLine="158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4898482</wp:posOffset>
            </wp:positionH>
            <wp:positionV relativeFrom="paragraph">
              <wp:posOffset>368690</wp:posOffset>
            </wp:positionV>
            <wp:extent cx="4565" cy="4565"/>
            <wp:effectExtent l="0" t="0" r="0" b="0"/>
            <wp:wrapSquare wrapText="bothSides"/>
            <wp:docPr id="22559" name="Picture 225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9" name="Picture 225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5901" w:rsidRPr="0044722D">
        <w:rPr>
          <w:rFonts w:cs="Times New Roman"/>
          <w:noProof/>
          <w:lang w:val="ru-RU"/>
        </w:rPr>
        <w:t>-</w:t>
      </w:r>
      <w:r w:rsidRPr="0044722D">
        <w:rPr>
          <w:rFonts w:cs="Times New Roman"/>
          <w:lang w:val="ru-RU"/>
        </w:rPr>
        <w:t xml:space="preserve"> организовать подготовку личного состава;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22557" name="Picture 225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7" name="Picture 22557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4783" cy="18262"/>
            <wp:effectExtent l="0" t="0" r="0" b="0"/>
            <wp:docPr id="22558" name="Picture 225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58" name="Picture 22558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3" cy="1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организовать подготовку необходимого оборудования и имущества;</w:t>
      </w:r>
    </w:p>
    <w:p w:rsidR="00AB5901" w:rsidRPr="0044722D" w:rsidRDefault="00D441E9" w:rsidP="007A0E19">
      <w:pPr>
        <w:ind w:left="-567" w:right="23" w:firstLine="158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="00AB5901" w:rsidRPr="0044722D">
        <w:rPr>
          <w:rFonts w:cs="Times New Roman"/>
          <w:noProof/>
          <w:lang w:val="ru-RU"/>
        </w:rPr>
        <w:t>-</w:t>
      </w:r>
      <w:r w:rsidRPr="0044722D">
        <w:rPr>
          <w:rFonts w:cs="Times New Roman"/>
          <w:lang w:val="ru-RU"/>
        </w:rPr>
        <w:t xml:space="preserve"> заблаговременно готовить помещения, инвентарь и средства связи; </w:t>
      </w:r>
    </w:p>
    <w:p w:rsidR="00AB5901" w:rsidRPr="0044722D" w:rsidRDefault="00D441E9" w:rsidP="007A0E19">
      <w:pPr>
        <w:ind w:left="-567" w:right="23" w:firstLine="158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="00AB5901" w:rsidRPr="0044722D">
        <w:rPr>
          <w:rFonts w:cs="Times New Roman"/>
          <w:lang w:val="ru-RU"/>
        </w:rPr>
        <w:t xml:space="preserve">- </w:t>
      </w:r>
      <w:r w:rsidRPr="0044722D">
        <w:rPr>
          <w:rFonts w:cs="Times New Roman"/>
          <w:lang w:val="ru-RU"/>
        </w:rPr>
        <w:t xml:space="preserve">проводить практическую отработку вопросов оповещения, сбора и функционирования администрации ПВР; </w:t>
      </w:r>
    </w:p>
    <w:p w:rsidR="00D441E9" w:rsidRPr="0044722D" w:rsidRDefault="00AB5901" w:rsidP="007A0E19">
      <w:pPr>
        <w:ind w:left="-567" w:right="23" w:firstLine="158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="00D441E9" w:rsidRPr="0044722D">
        <w:rPr>
          <w:rFonts w:cs="Times New Roman"/>
          <w:lang w:val="ru-RU"/>
        </w:rPr>
        <w:t xml:space="preserve"> 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22564" name="Picture 225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4" name="Picture 2256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E9" w:rsidRPr="0044722D" w:rsidRDefault="00D441E9" w:rsidP="00AB5901">
      <w:pPr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при возникновении чрезвычайной ситуации:</w:t>
      </w:r>
    </w:p>
    <w:p w:rsidR="007A0E19" w:rsidRDefault="00AB5901" w:rsidP="007A0E19">
      <w:pPr>
        <w:ind w:left="-567" w:right="23" w:firstLine="176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 xml:space="preserve">организовать оповещение и сбор членов ПВР с началом эвакуационных мероприятий; </w:t>
      </w:r>
    </w:p>
    <w:p w:rsidR="00AB5901" w:rsidRPr="0044722D" w:rsidRDefault="00AB5901" w:rsidP="007A0E19">
      <w:pPr>
        <w:ind w:left="-567" w:right="23" w:firstLine="176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="00D441E9" w:rsidRPr="0044722D">
        <w:rPr>
          <w:rFonts w:cs="Times New Roman"/>
          <w:lang w:val="ru-RU"/>
        </w:rPr>
        <w:t xml:space="preserve"> в установленный срок привести в готовность к приему и размещению эвакуируемого населения личный состав, помещение, связь и оборудование ПВР; </w:t>
      </w:r>
    </w:p>
    <w:p w:rsidR="00AB5901" w:rsidRPr="0044722D" w:rsidRDefault="00AB5901" w:rsidP="007A0E19">
      <w:pPr>
        <w:spacing w:line="240" w:lineRule="atLeast"/>
        <w:ind w:left="-567" w:right="23" w:firstLine="176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="00D441E9" w:rsidRPr="0044722D">
        <w:rPr>
          <w:rFonts w:cs="Times New Roman"/>
          <w:lang w:val="ru-RU"/>
        </w:rPr>
        <w:t xml:space="preserve"> провести полное развертывание ПВР и подготовку к приему и размещению населения;</w:t>
      </w:r>
    </w:p>
    <w:p w:rsidR="00AB5901" w:rsidRPr="0044722D" w:rsidRDefault="00AB5901" w:rsidP="007A0E19">
      <w:pPr>
        <w:spacing w:line="240" w:lineRule="atLeast"/>
        <w:ind w:left="-567" w:right="23" w:firstLine="176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="00D441E9" w:rsidRPr="0044722D">
        <w:rPr>
          <w:rFonts w:cs="Times New Roman"/>
          <w:lang w:val="ru-RU"/>
        </w:rPr>
        <w:t xml:space="preserve"> поддерживать связь с организациями, выделяющими транспорт для ПВР; </w:t>
      </w:r>
    </w:p>
    <w:p w:rsidR="00AB5901" w:rsidRPr="0044722D" w:rsidRDefault="00AB5901" w:rsidP="007A0E19">
      <w:pPr>
        <w:spacing w:line="240" w:lineRule="atLeast"/>
        <w:ind w:left="-567" w:right="23" w:firstLine="176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 xml:space="preserve">руководить работой группы охраны общественного порядка, комнаты матери и ребенка и медицинского пункта; </w:t>
      </w:r>
    </w:p>
    <w:p w:rsidR="00AB5901" w:rsidRPr="0044722D" w:rsidRDefault="00AB5901" w:rsidP="007A0E19">
      <w:pPr>
        <w:spacing w:line="240" w:lineRule="atLeast"/>
        <w:ind w:left="-567" w:right="23" w:firstLine="176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="00D441E9"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lang w:val="ru-RU"/>
        </w:rPr>
        <w:t xml:space="preserve"> </w:t>
      </w:r>
      <w:r w:rsidR="00D441E9" w:rsidRPr="0044722D">
        <w:rPr>
          <w:rFonts w:cs="Times New Roman"/>
          <w:lang w:val="ru-RU"/>
        </w:rPr>
        <w:t>организовать обеспечение эвакуируемого населения водой и оказание медицинской помощи;</w:t>
      </w:r>
    </w:p>
    <w:p w:rsidR="00D441E9" w:rsidRPr="0044722D" w:rsidRDefault="00D441E9" w:rsidP="007A0E19">
      <w:pPr>
        <w:spacing w:line="240" w:lineRule="atLeast"/>
        <w:ind w:left="-567" w:right="23" w:firstLine="176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="00AB5901"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>представлять сведения о ходе приема эвакуируемого населения.</w:t>
      </w:r>
    </w:p>
    <w:p w:rsidR="00D441E9" w:rsidRPr="0044722D" w:rsidRDefault="00D441E9" w:rsidP="00D17F1D">
      <w:pPr>
        <w:ind w:left="79" w:hanging="79"/>
        <w:jc w:val="both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Обязанности начальника группы встречи, приема, регистрации и размещения ПВР.</w:t>
      </w:r>
    </w:p>
    <w:p w:rsidR="00483B8D" w:rsidRPr="0044722D" w:rsidRDefault="00D441E9" w:rsidP="00483B8D">
      <w:pPr>
        <w:ind w:left="-567" w:right="21" w:firstLine="56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Начальник группы встречи, приема, регистрации и размещения ПВР отвечает за ведение персонального учета, регистрацию и размещение эвакуируемого населения, за обобщение,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22579" name="Picture 22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79" name="Picture 2257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 xml:space="preserve">анализ и представление сведений о прибытии и размещении эвакуируемого населения, за представление докладов в МКЧС и ПБ и </w:t>
      </w:r>
      <w:proofErr w:type="spellStart"/>
      <w:r w:rsidRPr="0044722D">
        <w:rPr>
          <w:rFonts w:cs="Times New Roman"/>
          <w:lang w:val="ru-RU"/>
        </w:rPr>
        <w:t>эвакоприемную</w:t>
      </w:r>
      <w:proofErr w:type="spellEnd"/>
      <w:r w:rsidRPr="0044722D">
        <w:rPr>
          <w:rFonts w:cs="Times New Roman"/>
          <w:lang w:val="ru-RU"/>
        </w:rPr>
        <w:t xml:space="preserve"> комиссию Молчановского района. Он подчиняется начальнику и заместителю начальника ПВР и является прямым начальником личного состава группы. </w:t>
      </w:r>
    </w:p>
    <w:p w:rsidR="00D441E9" w:rsidRPr="0044722D" w:rsidRDefault="00D441E9" w:rsidP="00483B8D">
      <w:pPr>
        <w:ind w:left="43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u w:val="single" w:color="000000"/>
          <w:lang w:val="ru-RU"/>
        </w:rPr>
        <w:t>Он обязан:</w:t>
      </w:r>
    </w:p>
    <w:p w:rsidR="00D441E9" w:rsidRPr="0044722D" w:rsidRDefault="00D441E9" w:rsidP="00483B8D">
      <w:pPr>
        <w:ind w:left="-567"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а) при повседневной деятельности:</w:t>
      </w:r>
    </w:p>
    <w:p w:rsidR="00483B8D" w:rsidRPr="0044722D" w:rsidRDefault="00D441E9" w:rsidP="00483B8D">
      <w:pPr>
        <w:ind w:left="-567" w:right="21" w:firstLine="165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3766307</wp:posOffset>
            </wp:positionH>
            <wp:positionV relativeFrom="paragraph">
              <wp:posOffset>370453</wp:posOffset>
            </wp:positionV>
            <wp:extent cx="4566" cy="4565"/>
            <wp:effectExtent l="0" t="0" r="0" b="0"/>
            <wp:wrapSquare wrapText="bothSides"/>
            <wp:docPr id="25381" name="Picture 253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81" name="Picture 253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3B8D" w:rsidRPr="0044722D">
        <w:rPr>
          <w:rFonts w:cs="Times New Roman"/>
          <w:noProof/>
          <w:lang w:val="ru-RU"/>
        </w:rPr>
        <w:t xml:space="preserve">- </w:t>
      </w:r>
      <w:r w:rsidRPr="0044722D">
        <w:rPr>
          <w:rFonts w:cs="Times New Roman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B45D0B" w:rsidRPr="0044722D" w:rsidRDefault="00B45D0B" w:rsidP="00483B8D">
      <w:pPr>
        <w:ind w:left="-567" w:right="21" w:firstLine="165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="00D441E9" w:rsidRPr="0044722D">
        <w:rPr>
          <w:rFonts w:cs="Times New Roman"/>
          <w:lang w:val="ru-RU"/>
        </w:rPr>
        <w:t xml:space="preserve">организовать подготовку личного состава группы; </w:t>
      </w:r>
    </w:p>
    <w:p w:rsidR="00D441E9" w:rsidRPr="0044722D" w:rsidRDefault="00B45D0B" w:rsidP="00483B8D">
      <w:pPr>
        <w:ind w:left="-567" w:right="21" w:firstLine="165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>-</w:t>
      </w:r>
      <w:r w:rsidRPr="0044722D">
        <w:rPr>
          <w:rFonts w:cs="Times New Roman"/>
          <w:lang w:val="ru-RU"/>
        </w:rPr>
        <w:t xml:space="preserve"> </w:t>
      </w:r>
      <w:r w:rsidR="00D441E9" w:rsidRPr="0044722D">
        <w:rPr>
          <w:rFonts w:cs="Times New Roman"/>
          <w:lang w:val="ru-RU"/>
        </w:rPr>
        <w:t xml:space="preserve">разработать необходимую документацию группы по учету и размещению </w:t>
      </w:r>
      <w:proofErr w:type="gramStart"/>
      <w:r w:rsidR="00D441E9" w:rsidRPr="0044722D">
        <w:rPr>
          <w:rFonts w:cs="Times New Roman"/>
          <w:lang w:val="ru-RU"/>
        </w:rPr>
        <w:t>прибывшего</w:t>
      </w:r>
      <w:proofErr w:type="gramEnd"/>
    </w:p>
    <w:p w:rsidR="00B45D0B" w:rsidRPr="0044722D" w:rsidRDefault="00D441E9" w:rsidP="00483B8D">
      <w:pPr>
        <w:spacing w:line="272" w:lineRule="auto"/>
        <w:ind w:left="-567" w:right="-15" w:hanging="17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эвакуируемого населения; </w:t>
      </w:r>
    </w:p>
    <w:p w:rsidR="00B45D0B" w:rsidRPr="0044722D" w:rsidRDefault="00B45D0B" w:rsidP="00483B8D">
      <w:pPr>
        <w:spacing w:line="272" w:lineRule="auto"/>
        <w:ind w:left="-567" w:right="-15" w:hanging="17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 xml:space="preserve">изучить порядок прибытия на ПВР эвакуируемого населения и порядок его размещения; </w:t>
      </w:r>
    </w:p>
    <w:p w:rsidR="00D441E9" w:rsidRPr="0044722D" w:rsidRDefault="00B45D0B" w:rsidP="00483B8D">
      <w:pPr>
        <w:spacing w:line="272" w:lineRule="auto"/>
        <w:ind w:left="-567" w:right="-15" w:hanging="17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/>
        </w:rPr>
        <w:t xml:space="preserve">- </w:t>
      </w:r>
      <w:r w:rsidR="00D441E9" w:rsidRPr="0044722D">
        <w:rPr>
          <w:rFonts w:cs="Times New Roman"/>
          <w:lang w:val="ru-RU"/>
        </w:rPr>
        <w:t>участвовать в учениях, тренировках и проверках, проводимых Администрацией Молчановского района, органами по ГО и ЧС;</w:t>
      </w:r>
    </w:p>
    <w:p w:rsidR="00D441E9" w:rsidRPr="0044722D" w:rsidRDefault="00D441E9" w:rsidP="00767ABE">
      <w:pPr>
        <w:ind w:left="-567"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при возникновении чрезвычайной ситуации:</w:t>
      </w:r>
    </w:p>
    <w:p w:rsidR="00D441E9" w:rsidRPr="0044722D" w:rsidRDefault="00767ABE" w:rsidP="00767ABE">
      <w:pPr>
        <w:ind w:left="-567" w:right="21" w:firstLine="151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="00D441E9" w:rsidRPr="0044722D">
        <w:rPr>
          <w:rFonts w:cs="Times New Roman"/>
          <w:lang w:val="ru-RU"/>
        </w:rPr>
        <w:t xml:space="preserve">подготовить рабочие места группы и доложить о готовности группы к приему населения, выводимого из зон возможных ЧС;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25393" name="Picture 25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3" name="Picture 253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68478" cy="22827"/>
            <wp:effectExtent l="0" t="0" r="0" b="0"/>
            <wp:docPr id="96597" name="Picture 96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597" name="Picture 96597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78" cy="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 xml:space="preserve">распределять обязанности между членами группы;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9348" cy="18261"/>
            <wp:effectExtent l="0" t="0" r="0" b="0"/>
            <wp:docPr id="25396" name="Picture 253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6" name="Picture 25396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8" cy="1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 xml:space="preserve"> организовать учет, регистрацию и размещение эвакуируемого населения;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4783" cy="18261"/>
            <wp:effectExtent l="0" t="0" r="0" b="0"/>
            <wp:docPr id="25397" name="Picture 25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7" name="Picture 25397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3" cy="1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 xml:space="preserve"> доводить своевременную </w:t>
      </w:r>
      <w:r w:rsidR="00D441E9" w:rsidRPr="0044722D">
        <w:rPr>
          <w:rFonts w:cs="Times New Roman"/>
          <w:lang w:val="ru-RU"/>
        </w:rPr>
        <w:lastRenderedPageBreak/>
        <w:t xml:space="preserve">информацию до эвакуируемых </w:t>
      </w:r>
      <w:proofErr w:type="gramStart"/>
      <w:r w:rsidR="00D441E9" w:rsidRPr="0044722D">
        <w:rPr>
          <w:rFonts w:cs="Times New Roman"/>
          <w:lang w:val="ru-RU"/>
        </w:rPr>
        <w:t>о</w:t>
      </w:r>
      <w:proofErr w:type="gramEnd"/>
      <w:r w:rsidR="00D441E9" w:rsidRPr="0044722D">
        <w:rPr>
          <w:rFonts w:cs="Times New Roman"/>
          <w:lang w:val="ru-RU"/>
        </w:rPr>
        <w:t xml:space="preserve"> всех изменениях в обстановке;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4783" cy="22827"/>
            <wp:effectExtent l="0" t="0" r="0" b="0"/>
            <wp:docPr id="25399" name="Picture 25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9" name="Picture 25399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83" cy="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 xml:space="preserve"> докладывать начальнику ПВР о ходе приема и размещения прибывшего эвакуируемого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6"/>
            <wp:effectExtent l="0" t="0" r="0" b="0"/>
            <wp:docPr id="25398" name="Picture 25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98" name="Picture 25398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 xml:space="preserve">населения; </w:t>
      </w:r>
      <w:r w:rsidR="00D441E9"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50217" cy="22827"/>
            <wp:effectExtent l="0" t="0" r="0" b="0"/>
            <wp:docPr id="25400" name="Picture 25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0" name="Picture 25400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7" cy="22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41E9" w:rsidRPr="0044722D">
        <w:rPr>
          <w:rFonts w:cs="Times New Roman"/>
          <w:lang w:val="ru-RU"/>
        </w:rPr>
        <w:t xml:space="preserve"> составлять списки эвакуируемого населения начальникам и старшим колонн при отправке их в пункты длительного проживания.</w:t>
      </w:r>
    </w:p>
    <w:p w:rsidR="00D441E9" w:rsidRPr="0044722D" w:rsidRDefault="00D441E9" w:rsidP="00767ABE">
      <w:pPr>
        <w:ind w:hanging="10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Группа комплектования, отправки и сопровождения.</w:t>
      </w:r>
    </w:p>
    <w:p w:rsidR="00767ABE" w:rsidRPr="0044722D" w:rsidRDefault="00767ABE" w:rsidP="00767ABE">
      <w:pPr>
        <w:ind w:left="-567"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 </w:t>
      </w:r>
      <w:r w:rsidR="00D441E9" w:rsidRPr="0044722D">
        <w:rPr>
          <w:rFonts w:cs="Times New Roman"/>
          <w:lang w:val="ru-RU"/>
        </w:rPr>
        <w:t>Начальник группы комплектования, отправки и сопровождения отвечает за ведение учета транспорта и его распределение для вывоза эвакуируемого населения из зоны ЧС к местам временного размещения, организованную отправку колонн в сопровождении проводников, Он подчиняется начальнику и заместителю начальника ПВР и является прямым начальником</w:t>
      </w:r>
      <w:r w:rsidRPr="0044722D">
        <w:rPr>
          <w:rFonts w:cs="Times New Roman"/>
          <w:lang w:val="ru-RU"/>
        </w:rPr>
        <w:t xml:space="preserve"> </w:t>
      </w:r>
      <w:r w:rsidR="00D441E9" w:rsidRPr="0044722D">
        <w:rPr>
          <w:rFonts w:cs="Times New Roman"/>
          <w:lang w:val="ru-RU"/>
        </w:rPr>
        <w:t>личного состава группы.</w:t>
      </w:r>
    </w:p>
    <w:p w:rsidR="00D441E9" w:rsidRPr="0044722D" w:rsidRDefault="00D441E9" w:rsidP="00767ABE">
      <w:pPr>
        <w:ind w:right="7125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25401" name="Picture 25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1" name="Picture 254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u w:val="single"/>
          <w:lang w:val="ru-RU"/>
        </w:rPr>
        <w:t>Он обязан</w:t>
      </w:r>
      <w:r w:rsidRPr="0044722D">
        <w:rPr>
          <w:rFonts w:cs="Times New Roman"/>
          <w:lang w:val="ru-RU"/>
        </w:rPr>
        <w:t>: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25402" name="Picture 254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2" name="Picture 254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1E9" w:rsidRPr="0044722D" w:rsidRDefault="00D441E9" w:rsidP="00767ABE">
      <w:pPr>
        <w:ind w:left="-567"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а) при повседневной деятельности: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25403" name="Picture 254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03" name="Picture 2540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BE" w:rsidRPr="0044722D" w:rsidRDefault="00767ABE" w:rsidP="00767ABE">
      <w:pPr>
        <w:ind w:left="-567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 - </w:t>
      </w:r>
      <w:r w:rsidR="00D441E9" w:rsidRPr="0044722D">
        <w:rPr>
          <w:rFonts w:cs="Times New Roman"/>
          <w:lang w:val="ru-RU"/>
        </w:rPr>
        <w:t>знать руководящие документы по организации приема и размещения эвакуируемого населения;</w:t>
      </w:r>
    </w:p>
    <w:p w:rsidR="00767ABE" w:rsidRPr="0044722D" w:rsidRDefault="00767ABE" w:rsidP="00767ABE">
      <w:pPr>
        <w:ind w:left="-567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 - </w:t>
      </w:r>
      <w:r w:rsidR="00D441E9" w:rsidRPr="0044722D">
        <w:rPr>
          <w:rFonts w:cs="Times New Roman"/>
          <w:lang w:val="ru-RU"/>
        </w:rPr>
        <w:t>организовать подготовку личного состава группы;</w:t>
      </w:r>
    </w:p>
    <w:p w:rsidR="00767ABE" w:rsidRPr="0044722D" w:rsidRDefault="00767ABE" w:rsidP="00767ABE">
      <w:pPr>
        <w:ind w:left="-567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>-</w:t>
      </w:r>
      <w:r w:rsidR="00D441E9" w:rsidRPr="0044722D">
        <w:rPr>
          <w:rFonts w:cs="Times New Roman"/>
          <w:lang w:val="ru-RU"/>
        </w:rPr>
        <w:t xml:space="preserve"> знать какой транспорт, от каких организаций выделяется на ПВР для вывоза эвакуируемых, порядок установления связи с руководителями этих организаций;</w:t>
      </w:r>
    </w:p>
    <w:p w:rsidR="00767ABE" w:rsidRPr="0044722D" w:rsidRDefault="00767ABE" w:rsidP="00767ABE">
      <w:pPr>
        <w:ind w:left="-567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="00D441E9" w:rsidRPr="0044722D">
        <w:rPr>
          <w:rFonts w:cs="Times New Roman"/>
          <w:lang w:val="ru-RU"/>
        </w:rPr>
        <w:t>знать количество прибывающего эвакуируемого населения, маршруты следования и места временного размещения эвакуируемого населения;</w:t>
      </w:r>
    </w:p>
    <w:p w:rsidR="00767ABE" w:rsidRPr="0044722D" w:rsidRDefault="00767ABE" w:rsidP="00767ABE">
      <w:pPr>
        <w:ind w:left="-567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="00D441E9" w:rsidRPr="0044722D">
        <w:rPr>
          <w:rFonts w:cs="Times New Roman"/>
          <w:lang w:val="ru-RU"/>
        </w:rPr>
        <w:t xml:space="preserve">разработать необходимую документацию группы; </w:t>
      </w:r>
    </w:p>
    <w:p w:rsidR="00767ABE" w:rsidRPr="0044722D" w:rsidRDefault="00767ABE" w:rsidP="00767ABE">
      <w:pPr>
        <w:ind w:left="-567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>-</w:t>
      </w:r>
      <w:r w:rsidR="00D441E9" w:rsidRPr="0044722D">
        <w:rPr>
          <w:rFonts w:cs="Times New Roman"/>
          <w:lang w:val="ru-RU"/>
        </w:rPr>
        <w:t xml:space="preserve"> изучить порядок убытия из зоны ЧС на ПВР эвакуируемого населения и порядок его комплектования, отправки и сопровождения; </w:t>
      </w:r>
    </w:p>
    <w:p w:rsidR="00D441E9" w:rsidRPr="0044722D" w:rsidRDefault="00767ABE" w:rsidP="00767ABE">
      <w:pPr>
        <w:ind w:left="-567"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="00D441E9" w:rsidRPr="0044722D">
        <w:rPr>
          <w:rFonts w:cs="Times New Roman"/>
          <w:lang w:val="ru-RU"/>
        </w:rPr>
        <w:t>участвовать в учениях, тренировках и проверках, проводимых органами местного самоуправления муниципального образования, органами по ГО и ЧС;</w:t>
      </w:r>
    </w:p>
    <w:p w:rsidR="00D441E9" w:rsidRPr="0044722D" w:rsidRDefault="00D441E9" w:rsidP="00767ABE">
      <w:pPr>
        <w:ind w:left="-567"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при возникновении чрезвычайной ситуации: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25418" name="Picture 254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18" name="Picture 2541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ABE" w:rsidRPr="0044722D" w:rsidRDefault="00767ABE" w:rsidP="00767ABE">
      <w:pPr>
        <w:ind w:left="-567" w:right="21" w:firstLine="173"/>
        <w:jc w:val="both"/>
        <w:rPr>
          <w:rFonts w:cs="Times New Roman"/>
          <w:noProof/>
          <w:lang w:val="ru-RU" w:eastAsia="ru-RU" w:bidi="ar-SA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="00D441E9" w:rsidRPr="0044722D">
        <w:rPr>
          <w:rFonts w:cs="Times New Roman"/>
          <w:lang w:val="ru-RU"/>
        </w:rPr>
        <w:t xml:space="preserve">при поступлении распоряжения на прием населения — подготовить рабочие места, документацию группы и доложить о готовности группы к приему населения, выводимого из зон возможных ЧС; </w:t>
      </w:r>
    </w:p>
    <w:p w:rsidR="004B44BA" w:rsidRPr="0044722D" w:rsidRDefault="00767ABE" w:rsidP="00767ABE">
      <w:pPr>
        <w:ind w:left="-567" w:right="21" w:firstLine="17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="00D441E9" w:rsidRPr="0044722D">
        <w:rPr>
          <w:rFonts w:cs="Times New Roman"/>
          <w:lang w:val="ru-RU"/>
        </w:rPr>
        <w:t xml:space="preserve">вести учет выделяемого транспорта и его распределение для вывоза эвакуируемого населения к местам временного размещения; </w:t>
      </w:r>
    </w:p>
    <w:p w:rsidR="00D441E9" w:rsidRDefault="004B44BA" w:rsidP="004B44BA">
      <w:pPr>
        <w:ind w:left="-567" w:right="21" w:firstLine="173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="00D441E9" w:rsidRPr="0044722D">
        <w:rPr>
          <w:rFonts w:cs="Times New Roman"/>
          <w:lang w:val="ru-RU"/>
        </w:rPr>
        <w:t>осуществлять организованную отправку колонн в сопровождении проводник</w:t>
      </w:r>
      <w:r w:rsidR="00F75751" w:rsidRPr="0044722D">
        <w:rPr>
          <w:rFonts w:cs="Times New Roman"/>
          <w:lang w:val="ru-RU"/>
        </w:rPr>
        <w:t>ов по населенным пунктам района</w:t>
      </w:r>
      <w:r w:rsidR="007A0E19">
        <w:rPr>
          <w:rFonts w:cs="Times New Roman"/>
          <w:lang w:val="ru-RU"/>
        </w:rPr>
        <w:t xml:space="preserve"> </w:t>
      </w:r>
    </w:p>
    <w:p w:rsidR="007A0E19" w:rsidRDefault="007A0E19" w:rsidP="004B44BA">
      <w:pPr>
        <w:ind w:left="-567" w:right="21" w:firstLine="173"/>
        <w:jc w:val="both"/>
        <w:rPr>
          <w:rFonts w:cs="Times New Roman"/>
          <w:lang w:val="ru-RU"/>
        </w:rPr>
      </w:pPr>
    </w:p>
    <w:p w:rsidR="007A0E19" w:rsidRPr="0044722D" w:rsidRDefault="007A0E19" w:rsidP="007A0E19">
      <w:pPr>
        <w:tabs>
          <w:tab w:val="center" w:pos="3178"/>
          <w:tab w:val="center" w:pos="7836"/>
        </w:tabs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Группа охраны общественного порядка пункта размещения</w:t>
      </w:r>
    </w:p>
    <w:p w:rsidR="007A0E19" w:rsidRDefault="007A0E19" w:rsidP="007A0E19">
      <w:pPr>
        <w:ind w:left="-567" w:right="21" w:firstLine="17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 Начальник группы охраны общественного порядка отвечает за поддержание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1" name="Picture 28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33" name="Picture 28333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общественного порядка на территории ПВР, организованный выход эвакуируемых на посадку в транспорт или к исходным пунктам маршрутов пешей эвакуации. Он подчиняется заместителю начальника ПВР и является прямым начальником личного состава группы.</w:t>
      </w:r>
    </w:p>
    <w:p w:rsidR="004978F4" w:rsidRDefault="004978F4" w:rsidP="007A0E19">
      <w:pPr>
        <w:ind w:left="-567" w:right="21" w:firstLine="173"/>
        <w:jc w:val="both"/>
        <w:rPr>
          <w:rFonts w:cs="Times New Roman"/>
          <w:lang w:val="ru-RU"/>
        </w:rPr>
      </w:pPr>
    </w:p>
    <w:p w:rsidR="004978F4" w:rsidRDefault="004978F4" w:rsidP="007A0E19">
      <w:pPr>
        <w:ind w:left="-567" w:right="21" w:firstLine="173"/>
        <w:jc w:val="both"/>
        <w:rPr>
          <w:lang w:val="ru-RU"/>
        </w:rPr>
      </w:pPr>
      <w:r>
        <w:rPr>
          <w:lang w:val="ru-RU"/>
        </w:rPr>
        <w:tab/>
      </w:r>
      <w:r w:rsidRPr="004978F4">
        <w:rPr>
          <w:lang w:val="ru-RU"/>
        </w:rPr>
        <w:t xml:space="preserve">Начальник группы охраны общественного порядка в режиме повседневной деятельности обязан: </w:t>
      </w:r>
      <w:r>
        <w:rPr>
          <w:lang w:val="ru-RU"/>
        </w:rPr>
        <w:t xml:space="preserve"> </w:t>
      </w:r>
    </w:p>
    <w:p w:rsidR="004978F4" w:rsidRDefault="004978F4" w:rsidP="007A0E19">
      <w:pPr>
        <w:ind w:left="-567" w:right="21" w:firstLine="173"/>
        <w:jc w:val="both"/>
        <w:rPr>
          <w:lang w:val="ru-RU"/>
        </w:rPr>
      </w:pPr>
      <w:r>
        <w:rPr>
          <w:lang w:val="ru-RU"/>
        </w:rPr>
        <w:t>-</w:t>
      </w:r>
      <w:r w:rsidRPr="004978F4">
        <w:rPr>
          <w:lang w:val="ru-RU"/>
        </w:rPr>
        <w:t xml:space="preserve">организовать подготовку личного состава группы; </w:t>
      </w:r>
    </w:p>
    <w:p w:rsidR="004978F4" w:rsidRDefault="004978F4" w:rsidP="007A0E19">
      <w:pPr>
        <w:ind w:left="-567" w:right="21" w:firstLine="173"/>
        <w:jc w:val="both"/>
        <w:rPr>
          <w:lang w:val="ru-RU"/>
        </w:rPr>
      </w:pPr>
      <w:r>
        <w:rPr>
          <w:lang w:val="ru-RU"/>
        </w:rPr>
        <w:t>-</w:t>
      </w:r>
      <w:r w:rsidRPr="004978F4">
        <w:rPr>
          <w:lang w:val="ru-RU"/>
        </w:rPr>
        <w:t xml:space="preserve">участвовать в учениях, тренировках и проверках, проводимых органами управления РСЧС. </w:t>
      </w:r>
      <w:r>
        <w:rPr>
          <w:lang w:val="ru-RU"/>
        </w:rPr>
        <w:t xml:space="preserve">  </w:t>
      </w:r>
      <w:r w:rsidRPr="004978F4">
        <w:rPr>
          <w:lang w:val="ru-RU"/>
        </w:rPr>
        <w:t xml:space="preserve"> </w:t>
      </w:r>
      <w:r>
        <w:rPr>
          <w:lang w:val="ru-RU"/>
        </w:rPr>
        <w:t xml:space="preserve">     </w:t>
      </w:r>
      <w:r>
        <w:rPr>
          <w:lang w:val="ru-RU"/>
        </w:rPr>
        <w:tab/>
      </w:r>
      <w:r w:rsidRPr="004978F4">
        <w:rPr>
          <w:lang w:val="ru-RU"/>
        </w:rPr>
        <w:t xml:space="preserve">Начальник группы охраны общественного порядка при возникновении ЧС обязан: </w:t>
      </w:r>
    </w:p>
    <w:p w:rsidR="004978F4" w:rsidRDefault="004978F4" w:rsidP="007A0E19">
      <w:pPr>
        <w:ind w:left="-567" w:right="21" w:firstLine="173"/>
        <w:jc w:val="both"/>
        <w:rPr>
          <w:lang w:val="ru-RU"/>
        </w:rPr>
      </w:pPr>
      <w:r>
        <w:rPr>
          <w:lang w:val="ru-RU"/>
        </w:rPr>
        <w:t>-</w:t>
      </w:r>
      <w:r w:rsidRPr="004978F4">
        <w:rPr>
          <w:lang w:val="ru-RU"/>
        </w:rPr>
        <w:t>обеспечивать безопасность граждан и поддержание общественного порядка на территории ПВР;</w:t>
      </w:r>
    </w:p>
    <w:p w:rsidR="009C23D0" w:rsidRPr="004978F4" w:rsidRDefault="004978F4" w:rsidP="007A0E19">
      <w:pPr>
        <w:ind w:left="-567" w:right="21" w:firstLine="173"/>
        <w:jc w:val="both"/>
        <w:rPr>
          <w:lang w:val="ru-RU"/>
        </w:rPr>
      </w:pPr>
      <w:r>
        <w:rPr>
          <w:lang w:val="ru-RU"/>
        </w:rPr>
        <w:t>-</w:t>
      </w:r>
      <w:r w:rsidRPr="004978F4">
        <w:rPr>
          <w:lang w:val="ru-RU"/>
        </w:rPr>
        <w:t xml:space="preserve"> организованный выход пострадавшего населения к местам временного размещения</w:t>
      </w:r>
      <w:r>
        <w:rPr>
          <w:lang w:val="ru-RU"/>
        </w:rPr>
        <w:t>.</w:t>
      </w:r>
    </w:p>
    <w:p w:rsidR="009C23D0" w:rsidRDefault="009C23D0" w:rsidP="007A0E19">
      <w:pPr>
        <w:ind w:left="-567" w:right="21" w:firstLine="173"/>
        <w:jc w:val="both"/>
        <w:rPr>
          <w:rFonts w:cs="Times New Roman"/>
          <w:lang w:val="ru-RU"/>
        </w:rPr>
      </w:pPr>
    </w:p>
    <w:p w:rsidR="009C23D0" w:rsidRPr="0044722D" w:rsidRDefault="009C23D0" w:rsidP="009C23D0">
      <w:pPr>
        <w:ind w:hanging="10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Медицинский пункт пункта временного размещения</w:t>
      </w:r>
    </w:p>
    <w:p w:rsidR="009C23D0" w:rsidRPr="0044722D" w:rsidRDefault="009C23D0" w:rsidP="009C23D0">
      <w:pPr>
        <w:spacing w:after="46"/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</w:t>
      </w:r>
      <w:r w:rsidR="00FB4B86">
        <w:rPr>
          <w:rFonts w:cs="Times New Roman"/>
          <w:lang w:val="ru-RU"/>
        </w:rPr>
        <w:t>Начальник</w:t>
      </w:r>
      <w:r w:rsidRPr="0044722D">
        <w:rPr>
          <w:rFonts w:cs="Times New Roman"/>
          <w:lang w:val="ru-RU"/>
        </w:rPr>
        <w:t xml:space="preserve"> медицинского пункта отвечает за своевременное оказание первой медицинской помощи </w:t>
      </w:r>
      <w:proofErr w:type="gramStart"/>
      <w:r w:rsidRPr="0044722D">
        <w:rPr>
          <w:rFonts w:cs="Times New Roman"/>
          <w:lang w:val="ru-RU"/>
        </w:rPr>
        <w:t>заболевшим</w:t>
      </w:r>
      <w:proofErr w:type="gramEnd"/>
      <w:r w:rsidRPr="0044722D">
        <w:rPr>
          <w:rFonts w:cs="Times New Roman"/>
          <w:lang w:val="ru-RU"/>
        </w:rPr>
        <w:t xml:space="preserve"> эвакуируемым и госпитализацию нуждающихся в ней в лечебное учреждение; за контроль санитарного состояния помещений ПВР и прилегающей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6"/>
            <wp:effectExtent l="0" t="0" r="0" b="0"/>
            <wp:docPr id="4" name="Picture 283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4" name="Picture 28344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 xml:space="preserve">территории. </w:t>
      </w:r>
      <w:r w:rsidR="00FB4B86">
        <w:rPr>
          <w:rFonts w:cs="Times New Roman"/>
          <w:lang w:val="ru-RU"/>
        </w:rPr>
        <w:t>Он (она) подчиняется начальнику</w:t>
      </w:r>
      <w:r w:rsidRPr="0044722D">
        <w:rPr>
          <w:rFonts w:cs="Times New Roman"/>
          <w:lang w:val="ru-RU"/>
        </w:rPr>
        <w:t xml:space="preserve"> ПВР и является прямым начальником личного состава медпункта.</w:t>
      </w:r>
    </w:p>
    <w:p w:rsidR="009C23D0" w:rsidRPr="0044722D" w:rsidRDefault="009C23D0" w:rsidP="009C23D0">
      <w:pPr>
        <w:spacing w:after="122"/>
        <w:ind w:right="21"/>
        <w:jc w:val="both"/>
        <w:rPr>
          <w:rFonts w:cs="Times New Roman"/>
          <w:lang w:val="ru-RU"/>
        </w:rPr>
      </w:pPr>
      <w:proofErr w:type="gramStart"/>
      <w:r w:rsidRPr="005407EB">
        <w:rPr>
          <w:rFonts w:cs="Times New Roman"/>
          <w:u w:val="single"/>
          <w:lang w:val="ru-RU"/>
        </w:rPr>
        <w:t>Старший</w:t>
      </w:r>
      <w:proofErr w:type="gramEnd"/>
      <w:r w:rsidRPr="005407EB">
        <w:rPr>
          <w:rFonts w:cs="Times New Roman"/>
          <w:u w:val="single"/>
          <w:lang w:val="ru-RU"/>
        </w:rPr>
        <w:t xml:space="preserve"> (старшая) медпункта обязан (обязана</w:t>
      </w:r>
      <w:r w:rsidRPr="0044722D">
        <w:rPr>
          <w:rFonts w:cs="Times New Roman"/>
          <w:lang w:val="ru-RU"/>
        </w:rPr>
        <w:t>):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9130" cy="18261"/>
            <wp:effectExtent l="0" t="0" r="0" b="0"/>
            <wp:docPr id="5" name="Picture 283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5" name="Picture 28345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30" cy="18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3D0" w:rsidRPr="0044722D" w:rsidRDefault="009C23D0" w:rsidP="009C23D0">
      <w:pPr>
        <w:spacing w:after="121"/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а) в режиме повседневной деятельности:</w:t>
      </w:r>
    </w:p>
    <w:p w:rsidR="009C23D0" w:rsidRPr="0044722D" w:rsidRDefault="009C23D0" w:rsidP="009C23D0">
      <w:pPr>
        <w:spacing w:after="3"/>
        <w:ind w:right="21" w:hanging="10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6" name="Picture 2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47" name="Picture 28347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- подготовить необходимые медикаменты и медицинское имущество, организовать их</w:t>
      </w:r>
    </w:p>
    <w:p w:rsidR="009C23D0" w:rsidRPr="0044722D" w:rsidRDefault="009C23D0" w:rsidP="009C23D0">
      <w:pPr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897856" behindDoc="0" locked="0" layoutInCell="1" allowOverlap="0">
            <wp:simplePos x="0" y="0"/>
            <wp:positionH relativeFrom="page">
              <wp:posOffset>7267831</wp:posOffset>
            </wp:positionH>
            <wp:positionV relativeFrom="page">
              <wp:posOffset>8085197</wp:posOffset>
            </wp:positionV>
            <wp:extent cx="4566" cy="4565"/>
            <wp:effectExtent l="0" t="0" r="0" b="0"/>
            <wp:wrapSquare wrapText="bothSides"/>
            <wp:docPr id="7" name="Picture 28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4" name="Picture 2835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22D">
        <w:rPr>
          <w:rFonts w:cs="Times New Roman"/>
          <w:noProof/>
          <w:lang w:val="ru-RU" w:eastAsia="ru-RU" w:bidi="ar-SA"/>
        </w:rPr>
        <w:drawing>
          <wp:anchor distT="0" distB="0" distL="114300" distR="114300" simplePos="0" relativeHeight="251898880" behindDoc="0" locked="0" layoutInCell="1" allowOverlap="0">
            <wp:simplePos x="0" y="0"/>
            <wp:positionH relativeFrom="page">
              <wp:posOffset>7272397</wp:posOffset>
            </wp:positionH>
            <wp:positionV relativeFrom="page">
              <wp:posOffset>10130465</wp:posOffset>
            </wp:positionV>
            <wp:extent cx="4565" cy="4565"/>
            <wp:effectExtent l="0" t="0" r="0" b="0"/>
            <wp:wrapSquare wrapText="bothSides"/>
            <wp:docPr id="8" name="Picture 28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6" name="Picture 28356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4722D">
        <w:rPr>
          <w:rFonts w:cs="Times New Roman"/>
          <w:lang w:val="ru-RU"/>
        </w:rPr>
        <w:t xml:space="preserve">хранение; </w:t>
      </w:r>
    </w:p>
    <w:p w:rsidR="009C23D0" w:rsidRPr="0044722D" w:rsidRDefault="009C23D0" w:rsidP="009C23D0">
      <w:pPr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t xml:space="preserve">- </w:t>
      </w:r>
      <w:r w:rsidRPr="0044722D">
        <w:rPr>
          <w:rFonts w:cs="Times New Roman"/>
          <w:lang w:val="ru-RU"/>
        </w:rPr>
        <w:t>осуществлять периодический контроль санитарного состояния помещений, предназначенных для размещения ПВР, и прилегающей территории;</w:t>
      </w:r>
    </w:p>
    <w:p w:rsidR="009C23D0" w:rsidRPr="0044722D" w:rsidRDefault="009C23D0" w:rsidP="009C23D0">
      <w:pPr>
        <w:widowControl/>
        <w:suppressAutoHyphens w:val="0"/>
        <w:spacing w:after="31"/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lastRenderedPageBreak/>
        <w:t>- установить местонахождение ближайшего лечебного учреждения и номера телефонов приемного отделения;</w:t>
      </w:r>
    </w:p>
    <w:p w:rsidR="009C23D0" w:rsidRPr="0044722D" w:rsidRDefault="009C23D0" w:rsidP="009C23D0">
      <w:pPr>
        <w:spacing w:after="70"/>
        <w:ind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в режиме проведения эвакуации:</w:t>
      </w:r>
    </w:p>
    <w:p w:rsidR="009C23D0" w:rsidRPr="0044722D" w:rsidRDefault="009C23D0" w:rsidP="009C23D0">
      <w:pPr>
        <w:widowControl/>
        <w:suppressAutoHyphens w:val="0"/>
        <w:spacing w:after="5"/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- оказывать первую медицинскую помощь </w:t>
      </w:r>
      <w:proofErr w:type="gramStart"/>
      <w:r w:rsidRPr="0044722D">
        <w:rPr>
          <w:rFonts w:cs="Times New Roman"/>
          <w:lang w:val="ru-RU"/>
        </w:rPr>
        <w:t>заболевшим</w:t>
      </w:r>
      <w:proofErr w:type="gramEnd"/>
      <w:r w:rsidRPr="0044722D">
        <w:rPr>
          <w:rFonts w:cs="Times New Roman"/>
          <w:lang w:val="ru-RU"/>
        </w:rPr>
        <w:t xml:space="preserve"> эвакуируемым;</w:t>
      </w:r>
    </w:p>
    <w:p w:rsidR="009C23D0" w:rsidRDefault="009F7CD1" w:rsidP="009C23D0">
      <w:pPr>
        <w:ind w:left="-567" w:right="21" w:firstLine="173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</w:t>
      </w:r>
      <w:r w:rsidR="009C23D0" w:rsidRPr="0044722D">
        <w:rPr>
          <w:rFonts w:cs="Times New Roman"/>
          <w:lang w:val="ru-RU"/>
        </w:rPr>
        <w:t xml:space="preserve">- госпитализировать </w:t>
      </w:r>
      <w:proofErr w:type="gramStart"/>
      <w:r w:rsidR="009C23D0" w:rsidRPr="0044722D">
        <w:rPr>
          <w:rFonts w:cs="Times New Roman"/>
          <w:lang w:val="ru-RU"/>
        </w:rPr>
        <w:t>нуждающихся</w:t>
      </w:r>
      <w:proofErr w:type="gramEnd"/>
      <w:r w:rsidR="009C23D0" w:rsidRPr="0044722D">
        <w:rPr>
          <w:rFonts w:cs="Times New Roman"/>
          <w:lang w:val="ru-RU"/>
        </w:rPr>
        <w:t xml:space="preserve"> эвакуируемых в ближайшее лечебное учреждение;</w:t>
      </w:r>
    </w:p>
    <w:p w:rsidR="00624699" w:rsidRDefault="00624699" w:rsidP="009C23D0">
      <w:pPr>
        <w:ind w:left="-567" w:right="21" w:firstLine="173"/>
        <w:jc w:val="both"/>
        <w:rPr>
          <w:rFonts w:cs="Times New Roman"/>
          <w:noProof/>
          <w:lang w:val="ru-RU" w:eastAsia="ru-RU" w:bidi="ar-SA"/>
        </w:rPr>
      </w:pPr>
    </w:p>
    <w:p w:rsidR="00624699" w:rsidRDefault="00624699" w:rsidP="009C23D0">
      <w:pPr>
        <w:ind w:left="-567" w:right="21" w:firstLine="173"/>
        <w:jc w:val="both"/>
        <w:rPr>
          <w:rFonts w:cs="Times New Roman"/>
          <w:noProof/>
          <w:lang w:val="ru-RU" w:eastAsia="ru-RU" w:bidi="ar-SA"/>
        </w:rPr>
      </w:pPr>
    </w:p>
    <w:p w:rsidR="00624699" w:rsidRPr="0044722D" w:rsidRDefault="00624699" w:rsidP="00624699">
      <w:pPr>
        <w:ind w:hanging="10"/>
        <w:jc w:val="both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Стол справок пункта временного размещения</w:t>
      </w:r>
    </w:p>
    <w:p w:rsidR="00624699" w:rsidRPr="0044722D" w:rsidRDefault="00624699" w:rsidP="00624699">
      <w:pPr>
        <w:ind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 </w:t>
      </w:r>
      <w:proofErr w:type="gramStart"/>
      <w:r w:rsidRPr="0044722D">
        <w:rPr>
          <w:rFonts w:cs="Times New Roman"/>
          <w:lang w:val="ru-RU"/>
        </w:rPr>
        <w:t>Старший</w:t>
      </w:r>
      <w:proofErr w:type="gramEnd"/>
      <w:r w:rsidRPr="0044722D">
        <w:rPr>
          <w:rFonts w:cs="Times New Roman"/>
          <w:lang w:val="ru-RU"/>
        </w:rPr>
        <w:t xml:space="preserve"> (старшая) стола справок отвечает за своевременное предоставление информации по всем вопросам работы ПВР обратившимся за справками эвакуируемым. Он (она) подчиняется заместителю начальника ПВР и является прямым начальником сотрудников стола справок.</w:t>
      </w:r>
    </w:p>
    <w:p w:rsidR="00624699" w:rsidRPr="0044722D" w:rsidRDefault="00624699" w:rsidP="00624699">
      <w:pPr>
        <w:spacing w:after="136"/>
        <w:ind w:right="21"/>
        <w:rPr>
          <w:rFonts w:cs="Times New Roman"/>
          <w:u w:val="single"/>
          <w:lang w:val="ru-RU"/>
        </w:rPr>
      </w:pPr>
      <w:proofErr w:type="gramStart"/>
      <w:r w:rsidRPr="0044722D">
        <w:rPr>
          <w:rFonts w:cs="Times New Roman"/>
          <w:u w:val="single"/>
          <w:lang w:val="ru-RU"/>
        </w:rPr>
        <w:t>Старший</w:t>
      </w:r>
      <w:proofErr w:type="gramEnd"/>
      <w:r w:rsidRPr="0044722D">
        <w:rPr>
          <w:rFonts w:cs="Times New Roman"/>
          <w:u w:val="single"/>
          <w:lang w:val="ru-RU"/>
        </w:rPr>
        <w:t xml:space="preserve"> (старшая) стола справок обязан (обязана):</w:t>
      </w:r>
      <w:r w:rsidRPr="0044722D">
        <w:rPr>
          <w:rFonts w:cs="Times New Roman"/>
          <w:noProof/>
          <w:u w:val="single"/>
          <w:lang w:val="ru-RU" w:eastAsia="ru-RU" w:bidi="ar-SA"/>
        </w:rPr>
        <w:drawing>
          <wp:inline distT="0" distB="0" distL="0" distR="0">
            <wp:extent cx="13696" cy="13696"/>
            <wp:effectExtent l="0" t="0" r="0" b="0"/>
            <wp:docPr id="9" name="Picture 284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4" name="Picture 28424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96" cy="1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99" w:rsidRPr="0044722D" w:rsidRDefault="00624699" w:rsidP="00624699">
      <w:pPr>
        <w:spacing w:after="71"/>
        <w:ind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а) в режиме повседневной деятельности:</w:t>
      </w:r>
    </w:p>
    <w:p w:rsidR="00624699" w:rsidRPr="0044722D" w:rsidRDefault="00624699" w:rsidP="00624699">
      <w:pPr>
        <w:widowControl/>
        <w:suppressAutoHyphens w:val="0"/>
        <w:spacing w:after="5"/>
        <w:ind w:left="81"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-  иметь адреса и номера телефонов КЧС и ОПБ, </w:t>
      </w:r>
      <w:proofErr w:type="spellStart"/>
      <w:r w:rsidRPr="0044722D">
        <w:rPr>
          <w:rFonts w:cs="Times New Roman"/>
          <w:lang w:val="ru-RU"/>
        </w:rPr>
        <w:t>эвакоприемной</w:t>
      </w:r>
      <w:proofErr w:type="spellEnd"/>
      <w:r w:rsidRPr="0044722D">
        <w:rPr>
          <w:rFonts w:cs="Times New Roman"/>
          <w:lang w:val="ru-RU"/>
        </w:rPr>
        <w:t xml:space="preserve"> комиссии муниципального района, ближайших ПВР; организаций, которые выделяют транспорт; знать порядок установления связи с руководителями этих организаций;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9131"/>
            <wp:effectExtent l="0" t="0" r="0" b="0"/>
            <wp:docPr id="10" name="Picture 28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55" name="Picture 28355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99" w:rsidRPr="0044722D" w:rsidRDefault="00624699" w:rsidP="00624699">
      <w:pPr>
        <w:widowControl/>
        <w:suppressAutoHyphens w:val="0"/>
        <w:spacing w:after="5"/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- подготовить справочные документы;</w:t>
      </w:r>
    </w:p>
    <w:p w:rsidR="00624699" w:rsidRPr="0044722D" w:rsidRDefault="00624699" w:rsidP="00624699">
      <w:pPr>
        <w:spacing w:after="79"/>
        <w:ind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в режиме проведения эвакуации:</w:t>
      </w:r>
    </w:p>
    <w:p w:rsidR="00624699" w:rsidRDefault="00624699" w:rsidP="00624699">
      <w:pPr>
        <w:ind w:left="-567" w:right="21" w:firstLine="17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- давать справки эвакуируемому населению о нахождении пунктов питания, медицинских учреждений, отделений связи и сберкасс, о порядке работы бытовых учреждений и их местонахождении и по всем вопросам, связанным с эвакуацией населения на </w:t>
      </w:r>
      <w:proofErr w:type="gramStart"/>
      <w:r w:rsidRPr="0044722D">
        <w:rPr>
          <w:rFonts w:cs="Times New Roman"/>
          <w:lang w:val="ru-RU"/>
        </w:rPr>
        <w:t>данный</w:t>
      </w:r>
      <w:proofErr w:type="gramEnd"/>
      <w:r w:rsidRPr="0044722D">
        <w:rPr>
          <w:rFonts w:cs="Times New Roman"/>
          <w:lang w:val="ru-RU"/>
        </w:rPr>
        <w:t xml:space="preserve"> ПВР.</w:t>
      </w:r>
    </w:p>
    <w:p w:rsidR="00624699" w:rsidRDefault="00624699" w:rsidP="00624699">
      <w:pPr>
        <w:ind w:left="-567" w:right="21" w:firstLine="173"/>
        <w:jc w:val="both"/>
        <w:rPr>
          <w:rFonts w:cs="Times New Roman"/>
          <w:lang w:val="ru-RU"/>
        </w:rPr>
      </w:pPr>
    </w:p>
    <w:p w:rsidR="00624699" w:rsidRPr="0044722D" w:rsidRDefault="00624699" w:rsidP="00624699">
      <w:pPr>
        <w:ind w:hanging="10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Комната психологического обеспечения</w:t>
      </w:r>
    </w:p>
    <w:p w:rsidR="00624699" w:rsidRPr="005407EB" w:rsidRDefault="00624699" w:rsidP="00624699">
      <w:pPr>
        <w:ind w:left="-567" w:right="21" w:firstLine="17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    </w:t>
      </w:r>
      <w:r w:rsidR="005407EB" w:rsidRPr="005407EB">
        <w:rPr>
          <w:lang w:val="ru-RU"/>
        </w:rPr>
        <w:t>Психолог отвечает за психологическое обеспечение пострадавших при ЧС.</w:t>
      </w:r>
    </w:p>
    <w:p w:rsidR="00624699" w:rsidRPr="005407EB" w:rsidRDefault="00624699" w:rsidP="00624699">
      <w:pPr>
        <w:ind w:right="21" w:hanging="43"/>
        <w:jc w:val="both"/>
        <w:rPr>
          <w:rFonts w:cs="Times New Roman"/>
          <w:u w:val="single"/>
          <w:lang w:val="ru-RU"/>
        </w:rPr>
      </w:pPr>
      <w:r w:rsidRPr="005407EB">
        <w:rPr>
          <w:rFonts w:cs="Times New Roman"/>
          <w:u w:val="single"/>
          <w:lang w:val="ru-RU"/>
        </w:rPr>
        <w:t>Психолог обязан:</w:t>
      </w:r>
    </w:p>
    <w:p w:rsidR="00624699" w:rsidRPr="0044722D" w:rsidRDefault="00624699" w:rsidP="00624699">
      <w:pPr>
        <w:ind w:right="21" w:hanging="4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а) в режиме повседневной деятельности:</w:t>
      </w:r>
    </w:p>
    <w:p w:rsidR="00624699" w:rsidRPr="0044722D" w:rsidRDefault="00624699" w:rsidP="00624699">
      <w:pPr>
        <w:widowControl/>
        <w:suppressAutoHyphens w:val="0"/>
        <w:spacing w:after="42" w:line="264" w:lineRule="auto"/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 разрабатывать и совершенствовать концепцию оказания экстренной психологической помощи при ЧС;</w:t>
      </w:r>
    </w:p>
    <w:p w:rsidR="00624699" w:rsidRPr="0044722D" w:rsidRDefault="00624699" w:rsidP="00624699">
      <w:pPr>
        <w:ind w:right="21"/>
        <w:jc w:val="both"/>
        <w:rPr>
          <w:rFonts w:cs="Times New Roman"/>
          <w:lang w:val="ru-RU"/>
        </w:rPr>
      </w:pP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1" name="Picture 299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3" name="Picture 2997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 xml:space="preserve">- изучать общие закономерности течения психологических реакций и психических 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4565"/>
            <wp:effectExtent l="0" t="0" r="0" b="0"/>
            <wp:docPr id="12" name="Picture 299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2" name="Picture 2997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722D">
        <w:rPr>
          <w:rFonts w:cs="Times New Roman"/>
          <w:lang w:val="ru-RU"/>
        </w:rPr>
        <w:t>расстройств, связанных с ЧС;</w:t>
      </w:r>
    </w:p>
    <w:p w:rsidR="00624699" w:rsidRPr="0044722D" w:rsidRDefault="00624699" w:rsidP="00624699">
      <w:pPr>
        <w:spacing w:after="27"/>
        <w:ind w:right="21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 осуществлять научно-исследовательскую деятельность в области психологии экстремальных ситуаций;</w:t>
      </w:r>
    </w:p>
    <w:p w:rsidR="00624699" w:rsidRPr="0044722D" w:rsidRDefault="00624699" w:rsidP="00624699">
      <w:pPr>
        <w:ind w:right="23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б) в режиме проведения эвакуации:</w:t>
      </w:r>
    </w:p>
    <w:p w:rsidR="00624699" w:rsidRPr="0044722D" w:rsidRDefault="00624699" w:rsidP="00624699">
      <w:pPr>
        <w:widowControl/>
        <w:suppressAutoHyphens w:val="0"/>
        <w:spacing w:line="264" w:lineRule="auto"/>
        <w:ind w:right="2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 оказывать экстренную психологическую помощь пострадавшим в результате ЧС;</w:t>
      </w:r>
      <w:r w:rsidRPr="0044722D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13" name="Picture 299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974" name="Picture 2997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699" w:rsidRPr="0044722D" w:rsidRDefault="00624699" w:rsidP="00624699">
      <w:pPr>
        <w:widowControl/>
        <w:suppressAutoHyphens w:val="0"/>
        <w:spacing w:line="264" w:lineRule="auto"/>
        <w:ind w:right="2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>- проводить мероприятия по реабилитации пострадавших при ЧС.</w:t>
      </w:r>
    </w:p>
    <w:p w:rsidR="00624699" w:rsidRDefault="00624699" w:rsidP="00624699">
      <w:pPr>
        <w:ind w:left="-567" w:right="21" w:firstLine="173"/>
        <w:jc w:val="both"/>
        <w:rPr>
          <w:rFonts w:cs="Times New Roman"/>
          <w:lang w:val="ru-RU"/>
        </w:rPr>
      </w:pPr>
    </w:p>
    <w:p w:rsidR="00624699" w:rsidRPr="0044722D" w:rsidRDefault="00624699" w:rsidP="00624699">
      <w:pPr>
        <w:ind w:hanging="10"/>
        <w:jc w:val="both"/>
        <w:rPr>
          <w:rFonts w:cs="Times New Roman"/>
          <w:b/>
          <w:lang w:val="ru-RU"/>
        </w:rPr>
      </w:pPr>
      <w:r w:rsidRPr="0044722D">
        <w:rPr>
          <w:rFonts w:cs="Times New Roman"/>
          <w:b/>
          <w:lang w:val="ru-RU"/>
        </w:rPr>
        <w:t>Комната матери и ребенка пункта временного размещения</w:t>
      </w:r>
    </w:p>
    <w:p w:rsidR="00624699" w:rsidRPr="005407EB" w:rsidRDefault="00624699" w:rsidP="00624699">
      <w:pPr>
        <w:ind w:left="-567" w:right="21" w:firstLine="173"/>
        <w:jc w:val="both"/>
        <w:rPr>
          <w:rFonts w:cs="Times New Roman"/>
          <w:lang w:val="ru-RU"/>
        </w:rPr>
      </w:pPr>
      <w:r w:rsidRPr="0044722D">
        <w:rPr>
          <w:rFonts w:cs="Times New Roman"/>
          <w:lang w:val="ru-RU"/>
        </w:rPr>
        <w:t xml:space="preserve">      </w:t>
      </w:r>
      <w:r w:rsidR="005407EB" w:rsidRPr="005407EB">
        <w:rPr>
          <w:lang w:val="ru-RU"/>
        </w:rPr>
        <w:t>Сотрудники комнаты матери и ребенка отвечают за оказание помощи женщинам, эвакуируемым с малолетними детьми, организуют прием, регистрацию и отправку специальным транспортом беременных женщин и женщин с малолетними детьми для размещения их в ПВР.</w:t>
      </w:r>
    </w:p>
    <w:p w:rsidR="00624699" w:rsidRDefault="00624699" w:rsidP="00624699">
      <w:pPr>
        <w:ind w:left="-567" w:right="21" w:firstLine="173"/>
        <w:jc w:val="both"/>
        <w:rPr>
          <w:rFonts w:cs="Times New Roman"/>
          <w:lang w:val="ru-RU"/>
        </w:rPr>
      </w:pPr>
    </w:p>
    <w:p w:rsidR="002E35DA" w:rsidRDefault="002E35DA" w:rsidP="00624699">
      <w:pPr>
        <w:ind w:left="-567" w:right="21" w:firstLine="173"/>
        <w:jc w:val="both"/>
        <w:rPr>
          <w:rFonts w:cs="Times New Roman"/>
          <w:lang w:val="ru-RU"/>
        </w:rPr>
      </w:pPr>
    </w:p>
    <w:p w:rsidR="002E35DA" w:rsidRDefault="002E35DA" w:rsidP="00624699">
      <w:pPr>
        <w:ind w:left="-567" w:right="21" w:firstLine="173"/>
        <w:jc w:val="both"/>
        <w:rPr>
          <w:rFonts w:cs="Times New Roman"/>
          <w:lang w:val="ru-RU"/>
        </w:rPr>
      </w:pPr>
    </w:p>
    <w:p w:rsidR="00624699" w:rsidRPr="0044722D" w:rsidRDefault="00624699" w:rsidP="00624699">
      <w:pPr>
        <w:ind w:left="-567" w:right="21" w:firstLine="173"/>
        <w:jc w:val="both"/>
        <w:rPr>
          <w:rFonts w:cs="Times New Roman"/>
          <w:lang w:val="ru-RU"/>
        </w:rPr>
        <w:sectPr w:rsidR="00624699" w:rsidRPr="0044722D" w:rsidSect="00AB5901">
          <w:pgSz w:w="11906" w:h="16838"/>
          <w:pgMar w:top="426" w:right="467" w:bottom="709" w:left="1438" w:header="720" w:footer="720" w:gutter="0"/>
          <w:cols w:space="720"/>
        </w:sectPr>
      </w:pPr>
      <w:r w:rsidRPr="0044722D">
        <w:rPr>
          <w:rFonts w:cs="Times New Roman"/>
          <w:lang w:val="ru-RU"/>
        </w:rPr>
        <w:t xml:space="preserve">Глава </w:t>
      </w:r>
      <w:r w:rsidRPr="007A0E19">
        <w:rPr>
          <w:rFonts w:cs="Times New Roman"/>
          <w:lang w:val="ru-RU"/>
        </w:rPr>
        <w:t>Могочинского</w:t>
      </w:r>
      <w:r w:rsidRPr="0044722D">
        <w:rPr>
          <w:rFonts w:cs="Times New Roman"/>
          <w:lang w:val="ru-RU"/>
        </w:rPr>
        <w:t xml:space="preserve"> сельского поселения                                  </w:t>
      </w:r>
      <w:r w:rsidRPr="0044722D">
        <w:rPr>
          <w:rFonts w:cs="Times New Roman"/>
          <w:lang w:val="ru-RU"/>
        </w:rPr>
        <w:tab/>
        <w:t xml:space="preserve">                 </w:t>
      </w:r>
      <w:r>
        <w:rPr>
          <w:rFonts w:cs="Times New Roman"/>
          <w:lang w:val="ru-RU"/>
        </w:rPr>
        <w:t xml:space="preserve">         </w:t>
      </w:r>
      <w:r w:rsidRPr="0044722D">
        <w:rPr>
          <w:rFonts w:cs="Times New Roman"/>
          <w:lang w:val="ru-RU"/>
        </w:rPr>
        <w:t>А.</w:t>
      </w:r>
      <w:r>
        <w:rPr>
          <w:rFonts w:cs="Times New Roman"/>
          <w:lang w:val="ru-RU"/>
        </w:rPr>
        <w:t>А</w:t>
      </w:r>
      <w:r w:rsidRPr="0044722D">
        <w:rPr>
          <w:rFonts w:cs="Times New Roman"/>
          <w:lang w:val="ru-RU"/>
        </w:rPr>
        <w:t>.</w:t>
      </w:r>
      <w:r>
        <w:rPr>
          <w:rFonts w:cs="Times New Roman"/>
          <w:lang w:val="ru-RU"/>
        </w:rPr>
        <w:t xml:space="preserve"> </w:t>
      </w:r>
      <w:proofErr w:type="spellStart"/>
      <w:r>
        <w:rPr>
          <w:rFonts w:cs="Times New Roman"/>
          <w:lang w:val="ru-RU"/>
        </w:rPr>
        <w:t>Такленок</w:t>
      </w:r>
      <w:proofErr w:type="spellEnd"/>
    </w:p>
    <w:p w:rsidR="009C23D0" w:rsidRPr="00624699" w:rsidRDefault="009C23D0" w:rsidP="00624699">
      <w:pPr>
        <w:ind w:hanging="10"/>
        <w:rPr>
          <w:lang w:val="ru-RU"/>
        </w:rPr>
      </w:pPr>
    </w:p>
    <w:p w:rsidR="00762B1A" w:rsidRDefault="00762B1A" w:rsidP="00652B29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6C0076" w:rsidRPr="007A0E19" w:rsidRDefault="006C0076" w:rsidP="00652B29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>Приложение № 1</w:t>
      </w:r>
    </w:p>
    <w:p w:rsidR="00F63CB5" w:rsidRPr="007A0E19" w:rsidRDefault="006C0076" w:rsidP="00874410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</w:t>
      </w:r>
      <w:r w:rsidR="00F63CB5" w:rsidRPr="007A0E19">
        <w:rPr>
          <w:rFonts w:cs="Times New Roman"/>
          <w:sz w:val="20"/>
          <w:szCs w:val="20"/>
          <w:lang w:val="ru-RU"/>
        </w:rPr>
        <w:t>Положению</w:t>
      </w:r>
      <w:r w:rsidRPr="007A0E19">
        <w:rPr>
          <w:rFonts w:cs="Times New Roman"/>
          <w:sz w:val="20"/>
          <w:szCs w:val="20"/>
          <w:lang w:val="ru-RU"/>
        </w:rPr>
        <w:t xml:space="preserve">  </w:t>
      </w:r>
      <w:r w:rsidR="00F63CB5" w:rsidRPr="007A0E19">
        <w:rPr>
          <w:rFonts w:cs="Times New Roman"/>
          <w:sz w:val="20"/>
          <w:szCs w:val="20"/>
          <w:lang w:val="ru-RU"/>
        </w:rPr>
        <w:t>по организации работы пунктов</w:t>
      </w:r>
    </w:p>
    <w:p w:rsidR="00F63CB5" w:rsidRPr="007A0E19" w:rsidRDefault="00F63CB5" w:rsidP="00874410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6C0076" w:rsidRPr="007A0E19" w:rsidRDefault="00F63CB5" w:rsidP="00874410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 </w:t>
      </w:r>
      <w:r w:rsidR="006C0076" w:rsidRPr="007A0E19">
        <w:rPr>
          <w:rFonts w:cs="Times New Roman"/>
          <w:sz w:val="20"/>
          <w:szCs w:val="20"/>
          <w:lang w:val="ru-RU"/>
        </w:rPr>
        <w:t xml:space="preserve">  </w:t>
      </w:r>
    </w:p>
    <w:p w:rsidR="006C0076" w:rsidRPr="00E8474A" w:rsidRDefault="006C0076" w:rsidP="00874410">
      <w:pPr>
        <w:jc w:val="right"/>
        <w:rPr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 xml:space="preserve">          Могочинского</w:t>
      </w:r>
      <w:r w:rsidR="00F63CB5" w:rsidRPr="007A0E19">
        <w:rPr>
          <w:rFonts w:cs="Times New Roman"/>
          <w:sz w:val="20"/>
          <w:szCs w:val="20"/>
          <w:lang w:val="ru-RU"/>
        </w:rPr>
        <w:t xml:space="preserve"> сельского поселения</w:t>
      </w:r>
      <w:r w:rsidRPr="007A0E19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</w:t>
      </w:r>
    </w:p>
    <w:p w:rsidR="006C0076" w:rsidRPr="00E8474A" w:rsidRDefault="006C0076" w:rsidP="006C0076">
      <w:pPr>
        <w:jc w:val="both"/>
        <w:rPr>
          <w:sz w:val="20"/>
          <w:szCs w:val="20"/>
          <w:lang w:val="ru-RU"/>
        </w:rPr>
      </w:pPr>
    </w:p>
    <w:p w:rsidR="006C0076" w:rsidRPr="007206FD" w:rsidRDefault="006C0076" w:rsidP="006C0076">
      <w:pPr>
        <w:jc w:val="both"/>
        <w:rPr>
          <w:sz w:val="16"/>
          <w:lang w:val="ru-RU"/>
        </w:rPr>
      </w:pPr>
    </w:p>
    <w:p w:rsidR="000E32E0" w:rsidRDefault="000E32E0" w:rsidP="006C0076">
      <w:pPr>
        <w:ind w:left="-709"/>
        <w:jc w:val="center"/>
        <w:rPr>
          <w:sz w:val="28"/>
          <w:szCs w:val="20"/>
          <w:lang w:val="ru-RU"/>
        </w:rPr>
      </w:pPr>
    </w:p>
    <w:p w:rsidR="00C717AE" w:rsidRPr="00652B29" w:rsidRDefault="00C717AE" w:rsidP="00E8474A">
      <w:pPr>
        <w:pStyle w:val="21"/>
        <w:shd w:val="clear" w:color="auto" w:fill="auto"/>
        <w:spacing w:after="1" w:line="230" w:lineRule="exact"/>
        <w:ind w:left="-284" w:firstLine="0"/>
        <w:rPr>
          <w:rFonts w:ascii="Arial" w:hAnsi="Arial" w:cs="Arial"/>
          <w:b w:val="0"/>
          <w:sz w:val="24"/>
          <w:szCs w:val="24"/>
        </w:rPr>
      </w:pPr>
      <w:r w:rsidRPr="00652B29">
        <w:rPr>
          <w:rStyle w:val="22"/>
          <w:rFonts w:ascii="Arial" w:hAnsi="Arial" w:cs="Arial"/>
          <w:b/>
          <w:color w:val="000000"/>
          <w:sz w:val="24"/>
          <w:szCs w:val="24"/>
        </w:rPr>
        <w:t>Структура администрации пункта временного размещения</w:t>
      </w:r>
    </w:p>
    <w:p w:rsidR="00C717AE" w:rsidRPr="00652B29" w:rsidRDefault="00C717AE" w:rsidP="00C717AE">
      <w:pPr>
        <w:rPr>
          <w:rFonts w:ascii="Arial" w:hAnsi="Arial" w:cs="Arial"/>
          <w:noProof/>
          <w:color w:val="auto"/>
          <w:lang w:val="ru-RU"/>
        </w:rPr>
      </w:pPr>
    </w:p>
    <w:p w:rsidR="00C717AE" w:rsidRPr="00652B29" w:rsidRDefault="00C717AE" w:rsidP="00C717AE">
      <w:pPr>
        <w:rPr>
          <w:rFonts w:ascii="Arial" w:hAnsi="Arial" w:cs="Arial"/>
          <w:noProof/>
          <w:color w:val="auto"/>
          <w:lang w:val="ru-RU"/>
        </w:rPr>
      </w:pPr>
    </w:p>
    <w:p w:rsidR="00C717AE" w:rsidRPr="00652B29" w:rsidRDefault="00C717AE" w:rsidP="00C717AE">
      <w:pPr>
        <w:rPr>
          <w:rFonts w:ascii="Arial" w:hAnsi="Arial" w:cs="Arial"/>
          <w:noProof/>
          <w:color w:val="auto"/>
          <w:lang w:val="ru-RU"/>
        </w:rPr>
      </w:pPr>
    </w:p>
    <w:p w:rsidR="00C717AE" w:rsidRPr="00652B29" w:rsidRDefault="00C717AE" w:rsidP="00C717AE">
      <w:pPr>
        <w:ind w:left="-993"/>
        <w:rPr>
          <w:rFonts w:ascii="Arial" w:hAnsi="Arial" w:cs="Arial"/>
          <w:lang w:val="ru-RU"/>
        </w:rPr>
      </w:pPr>
    </w:p>
    <w:p w:rsidR="002D040D" w:rsidRPr="00652B29" w:rsidRDefault="008A4329" w:rsidP="002D040D">
      <w:pPr>
        <w:pBdr>
          <w:top w:val="single" w:sz="4" w:space="0" w:color="000000"/>
          <w:left w:val="single" w:sz="6" w:space="0" w:color="000000"/>
          <w:bottom w:val="single" w:sz="4" w:space="23" w:color="000000"/>
          <w:right w:val="single" w:sz="3" w:space="0" w:color="000000"/>
        </w:pBdr>
        <w:spacing w:after="920" w:line="259" w:lineRule="auto"/>
        <w:ind w:left="4111" w:right="3683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7" o:spid="_x0000_s1026" type="#_x0000_t32" style="position:absolute;left:0;text-align:left;margin-left:266.45pt;margin-top:52.35pt;width:0;height:29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">
            <v:stroke endarrow="block"/>
          </v:shape>
        </w:pict>
      </w:r>
      <w:r w:rsidR="002D040D" w:rsidRPr="00652B29">
        <w:rPr>
          <w:rFonts w:ascii="Arial" w:hAnsi="Arial" w:cs="Arial"/>
          <w:b/>
          <w:lang w:val="ru-RU"/>
        </w:rPr>
        <w:t>Начальник ПВР</w:t>
      </w:r>
    </w:p>
    <w:p w:rsidR="00DB243C" w:rsidRPr="00652B29" w:rsidRDefault="008A4329" w:rsidP="00DB243C">
      <w:pPr>
        <w:pBdr>
          <w:top w:val="single" w:sz="6" w:space="0" w:color="000000"/>
          <w:left w:val="single" w:sz="12" w:space="0" w:color="000000"/>
          <w:bottom w:val="single" w:sz="4" w:space="0" w:color="000000"/>
          <w:right w:val="single" w:sz="4" w:space="0" w:color="000000"/>
        </w:pBdr>
        <w:spacing w:after="542" w:line="242" w:lineRule="auto"/>
        <w:ind w:left="4111" w:right="3683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 w:bidi="ar-SA"/>
        </w:rPr>
        <w:pict>
          <v:shape id="_x0000_s1246" type="#_x0000_t32" style="position:absolute;left:0;text-align:left;margin-left:544.7pt;margin-top:16.75pt;width:0;height:146.6pt;z-index:251909120" o:connectortype="straight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_x0000_s1241" type="#_x0000_t32" style="position:absolute;left:0;text-align:left;margin-left:-30.55pt;margin-top:16.75pt;width:0;height:146.6pt;z-index:251905024" o:connectortype="straight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_x0000_s1238" type="#_x0000_t32" style="position:absolute;left:0;text-align:left;margin-left:-30.55pt;margin-top:16.75pt;width:84pt;height:0;flip:x;z-index:251904000" o:connectortype="straight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_x0000_s1237" type="#_x0000_t32" style="position:absolute;left:0;text-align:left;margin-left:469.7pt;margin-top:16.75pt;width:75pt;height:0;z-index:251902976" o:connectortype="straight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_x0000_s1236" type="#_x0000_t32" style="position:absolute;left:0;text-align:left;margin-left:410.45pt;margin-top:16.75pt;width:1.5pt;height:200.45pt;z-index:251901952" o:connectortype="straight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AutoShape 31" o:spid="_x0000_s1221" type="#_x0000_t32" style="position:absolute;left:0;text-align:left;margin-left:114.95pt;margin-top:16.75pt;width:0;height:43.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AutoShape 27" o:spid="_x0000_s1220" type="#_x0000_t32" style="position:absolute;left:0;text-align:left;margin-left:330.2pt;margin-top:39.25pt;width:0;height:2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zsIgIAAD8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AutoShape 26" o:spid="_x0000_s1219" type="#_x0000_t32" style="position:absolute;left:0;text-align:left;margin-left:219.2pt;margin-top:39.25pt;width:0;height:2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qSFIgIAAD8EAAAOAAAAZHJzL2Uyb0RvYy54bWysU02P2yAQvVfqf0DcE3/UyS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AutoShape 25" o:spid="_x0000_s1218" type="#_x0000_t32" style="position:absolute;left:0;text-align:left;margin-left:469.7pt;margin-top:16.75pt;width:0;height:69.7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">
            <v:stroke endarrow="block"/>
          </v:shape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AutoShape 24" o:spid="_x0000_s1217" type="#_x0000_t32" style="position:absolute;left:0;text-align:left;margin-left:360.2pt;margin-top:16.75pt;width:109.5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2fIgIAAEA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"/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AutoShape 19" o:spid="_x0000_s1216" type="#_x0000_t32" style="position:absolute;left:0;text-align:left;margin-left:53.45pt;margin-top:16.75pt;width:0;height:78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">
            <v:stroke endarrow="block"/>
          </v:shape>
        </w:pict>
      </w:r>
      <w:r>
        <w:rPr>
          <w:rFonts w:ascii="Arial" w:hAnsi="Arial" w:cs="Arial"/>
          <w:b/>
          <w:noProof/>
          <w:lang w:val="ru-RU" w:eastAsia="ru-RU" w:bidi="ar-SA"/>
        </w:rPr>
        <w:pict>
          <v:shape id="AutoShape 18" o:spid="_x0000_s1215" type="#_x0000_t32" style="position:absolute;left:0;text-align:left;margin-left:53.45pt;margin-top:16.75pt;width:136.5pt;height:0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"/>
        </w:pict>
      </w:r>
      <w:r w:rsidR="002D040D" w:rsidRPr="00652B29">
        <w:rPr>
          <w:rFonts w:ascii="Arial" w:hAnsi="Arial" w:cs="Arial"/>
          <w:b/>
          <w:lang w:val="ru-RU"/>
        </w:rPr>
        <w:t>Заместитель началь</w:t>
      </w:r>
      <w:r w:rsidR="00DB243C" w:rsidRPr="00652B29">
        <w:rPr>
          <w:rFonts w:ascii="Arial" w:hAnsi="Arial" w:cs="Arial"/>
          <w:b/>
          <w:lang w:val="ru-RU"/>
        </w:rPr>
        <w:t>н</w:t>
      </w:r>
      <w:r w:rsidR="002D040D" w:rsidRPr="00652B29">
        <w:rPr>
          <w:rFonts w:ascii="Arial" w:hAnsi="Arial" w:cs="Arial"/>
          <w:b/>
          <w:lang w:val="ru-RU"/>
        </w:rPr>
        <w:t>ика ПВР</w:t>
      </w:r>
    </w:p>
    <w:p w:rsidR="002D040D" w:rsidRPr="00652B29" w:rsidRDefault="008A4329" w:rsidP="002D040D">
      <w:pPr>
        <w:ind w:left="2339" w:hanging="1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shape id="_x0000_s1235" type="#_x0000_t32" style="position:absolute;left:0;text-align:left;margin-left:114.95pt;margin-top:4.1pt;width:0;height:164.45pt;z-index:251900928" o:connectortype="straight"/>
        </w:pict>
      </w:r>
      <w:r w:rsidR="002D040D" w:rsidRPr="00652B29">
        <w:rPr>
          <w:rFonts w:ascii="Arial" w:hAnsi="Arial" w:cs="Arial"/>
          <w:lang w:val="ru-RU"/>
        </w:rPr>
        <w:t>Администрация пункта временного размещения</w:t>
      </w:r>
    </w:p>
    <w:p w:rsidR="00DB243C" w:rsidRPr="00652B29" w:rsidRDefault="008A4329" w:rsidP="002D040D">
      <w:pPr>
        <w:spacing w:after="743"/>
        <w:ind w:left="2347" w:hanging="1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rect id="Rectangle 5" o:spid="_x0000_s1213" style="position:absolute;left:0;text-align:left;margin-left:-10.3pt;margin-top:28.8pt;width:109.5pt;height:64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">
            <v:textbox>
              <w:txbxContent>
                <w:p w:rsidR="00110C8D" w:rsidRPr="00652B29" w:rsidRDefault="00110C8D" w:rsidP="00E847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Группа встречи, приема, регистрации и размещения </w:t>
                  </w:r>
                </w:p>
                <w:p w:rsidR="00110C8D" w:rsidRPr="00652B29" w:rsidRDefault="00110C8D" w:rsidP="00E847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</w:t>
                  </w: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человека)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shape id="AutoShape 23" o:spid="_x0000_s1210" type="#_x0000_t32" style="position:absolute;left:0;text-align:left;margin-left:219.2pt;margin-top:4.3pt;width:0;height:13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">
            <v:stroke endarrow="block"/>
          </v:shape>
        </w:pict>
      </w:r>
      <w:r>
        <w:rPr>
          <w:rFonts w:ascii="Arial" w:hAnsi="Arial" w:cs="Arial"/>
          <w:noProof/>
          <w:lang w:val="ru-RU" w:eastAsia="ru-RU" w:bidi="ar-SA"/>
        </w:rPr>
        <w:pict>
          <v:shape id="AutoShape 22" o:spid="_x0000_s1209" type="#_x0000_t32" style="position:absolute;left:0;text-align:left;margin-left:330.2pt;margin-top:4.3pt;width:0;height:13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">
            <v:stroke endarrow="block"/>
          </v:shape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8" o:spid="_x0000_s1027" style="position:absolute;left:0;text-align:left;margin-left:422.45pt;margin-top:28.8pt;width:105pt;height:64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">
            <v:textbox>
              <w:txbxContent>
                <w:p w:rsidR="00110C8D" w:rsidRPr="00652B29" w:rsidRDefault="00110C8D" w:rsidP="00C44F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Стол справок</w:t>
                  </w:r>
                </w:p>
                <w:p w:rsidR="00110C8D" w:rsidRPr="00652B29" w:rsidRDefault="00110C8D" w:rsidP="00C44F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ПВР</w:t>
                  </w:r>
                </w:p>
                <w:p w:rsidR="00110C8D" w:rsidRPr="00652B29" w:rsidRDefault="00110C8D" w:rsidP="00C44F0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(1 человек)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7" o:spid="_x0000_s1028" style="position:absolute;left:0;text-align:left;margin-left:283.7pt;margin-top:28.8pt;width:113.25pt;height:64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">
            <v:textbox>
              <w:txbxContent>
                <w:p w:rsidR="00110C8D" w:rsidRPr="00652B29" w:rsidRDefault="00110C8D" w:rsidP="00E847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Группа комплектования, отправки и сопровождения </w:t>
                  </w:r>
                </w:p>
                <w:p w:rsidR="00110C8D" w:rsidRPr="00652B29" w:rsidRDefault="00110C8D" w:rsidP="00E847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(2 человека)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6" o:spid="_x0000_s1029" style="position:absolute;left:0;text-align:left;margin-left:136.7pt;margin-top:28.8pt;width:110.25pt;height:64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">
            <v:textbox>
              <w:txbxContent>
                <w:p w:rsidR="00110C8D" w:rsidRPr="00652B29" w:rsidRDefault="00110C8D" w:rsidP="00E847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Группа охраны общественного порядка </w:t>
                  </w:r>
                </w:p>
                <w:p w:rsidR="00110C8D" w:rsidRPr="00652B29" w:rsidRDefault="00110C8D" w:rsidP="00E8474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(2 человека)</w:t>
                  </w:r>
                </w:p>
              </w:txbxContent>
            </v:textbox>
          </v:rect>
        </w:pict>
      </w:r>
    </w:p>
    <w:p w:rsidR="00DB243C" w:rsidRPr="00652B29" w:rsidRDefault="008A4329" w:rsidP="002D040D">
      <w:pPr>
        <w:spacing w:after="743"/>
        <w:ind w:left="2347" w:hanging="1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shape id="_x0000_s1247" type="#_x0000_t32" style="position:absolute;left:0;text-align:left;margin-left:520.7pt;margin-top:42.45pt;width:24pt;height:21.7pt;flip:x;z-index:251910144" o:connectortype="straight">
            <v:stroke endarrow="block"/>
          </v:shape>
        </w:pict>
      </w:r>
      <w:r>
        <w:rPr>
          <w:rFonts w:ascii="Arial" w:hAnsi="Arial" w:cs="Arial"/>
          <w:noProof/>
          <w:lang w:val="ru-RU" w:eastAsia="ru-RU" w:bidi="ar-SA"/>
        </w:rPr>
        <w:pict>
          <v:shape id="_x0000_s1242" type="#_x0000_t32" style="position:absolute;left:0;text-align:left;margin-left:-30.55pt;margin-top:42.45pt;width:20.25pt;height:16.35pt;z-index:251906048" o:connectortype="straight">
            <v:stroke endarrow="block"/>
          </v:shape>
        </w:pict>
      </w:r>
    </w:p>
    <w:p w:rsidR="00DB243C" w:rsidRPr="00652B29" w:rsidRDefault="008A4329" w:rsidP="002D040D">
      <w:pPr>
        <w:spacing w:after="743"/>
        <w:ind w:left="2347" w:hanging="1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shape id="_x0000_s1245" type="#_x0000_t32" style="position:absolute;left:0;text-align:left;margin-left:388.7pt;margin-top:45.35pt;width:23.25pt;height:0;flip:x;z-index:251908096" o:connectortype="straight">
            <v:stroke endarrow="block"/>
          </v:shape>
        </w:pict>
      </w:r>
      <w:r>
        <w:rPr>
          <w:rFonts w:ascii="Arial" w:hAnsi="Arial" w:cs="Arial"/>
          <w:noProof/>
          <w:lang w:val="ru-RU" w:eastAsia="ru-RU" w:bidi="ar-SA"/>
        </w:rPr>
        <w:pict>
          <v:rect id="_x0000_s1234" style="position:absolute;left:0;text-align:left;margin-left:288.2pt;margin-top:17.7pt;width:96pt;height:1in;z-index:251899904">
            <v:textbox>
              <w:txbxContent>
                <w:p w:rsidR="00110C8D" w:rsidRPr="00463C93" w:rsidRDefault="00110C8D" w:rsidP="00463C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463C9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Пункт питания</w:t>
                  </w:r>
                </w:p>
                <w:p w:rsidR="00110C8D" w:rsidRPr="00463C93" w:rsidRDefault="00110C8D" w:rsidP="00463C9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</w:t>
                  </w:r>
                  <w:r w:rsidRPr="00463C93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 человека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10" o:spid="_x0000_s1031" style="position:absolute;left:0;text-align:left;margin-left:132.95pt;margin-top:17.7pt;width:96pt;height:1in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">
            <v:textbox>
              <w:txbxContent>
                <w:p w:rsidR="00110C8D" w:rsidRPr="00652B29" w:rsidRDefault="00110C8D" w:rsidP="00AC0D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Комната психологического обеспечения</w:t>
                  </w:r>
                </w:p>
                <w:p w:rsidR="00110C8D" w:rsidRPr="00652B29" w:rsidRDefault="00110C8D" w:rsidP="00AC0D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(1 человек)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11" o:spid="_x0000_s1032" style="position:absolute;left:0;text-align:left;margin-left:452.45pt;margin-top:17.7pt;width:92.25pt;height:1in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">
            <v:textbox>
              <w:txbxContent>
                <w:p w:rsidR="00110C8D" w:rsidRPr="00652B29" w:rsidRDefault="00110C8D" w:rsidP="00AC0D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Комната матери и ребенка</w:t>
                  </w:r>
                </w:p>
                <w:p w:rsidR="00110C8D" w:rsidRPr="00652B29" w:rsidRDefault="00110C8D" w:rsidP="00AC0D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(2 человека)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9" o:spid="_x0000_s1030" style="position:absolute;left:0;text-align:left;margin-left:-34.3pt;margin-top:13.2pt;width:92.25pt;height:1in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">
            <v:textbox>
              <w:txbxContent>
                <w:p w:rsidR="00110C8D" w:rsidRPr="00652B29" w:rsidRDefault="00110C8D" w:rsidP="00AC0D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Медицинский пункт ПВР</w:t>
                  </w:r>
                </w:p>
                <w:p w:rsidR="00110C8D" w:rsidRPr="00652B29" w:rsidRDefault="00110C8D" w:rsidP="00AC0DC9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(3</w:t>
                  </w: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человек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</w:t>
                  </w: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)</w:t>
                  </w:r>
                </w:p>
              </w:txbxContent>
            </v:textbox>
          </v:rect>
        </w:pict>
      </w:r>
    </w:p>
    <w:p w:rsidR="00DB243C" w:rsidRPr="00652B29" w:rsidRDefault="008A4329" w:rsidP="002D040D">
      <w:pPr>
        <w:spacing w:after="743"/>
        <w:ind w:left="2347" w:hanging="10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shape id="_x0000_s1243" type="#_x0000_t32" style="position:absolute;left:0;text-align:left;margin-left:114.95pt;margin-top:1.9pt;width:18pt;height:0;z-index:251907072" o:connectortype="straight">
            <v:stroke endarrow="block"/>
          </v:shape>
        </w:pict>
      </w:r>
    </w:p>
    <w:p w:rsidR="00C717AE" w:rsidRPr="00652B29" w:rsidRDefault="00C717AE" w:rsidP="002D040D">
      <w:pPr>
        <w:jc w:val="center"/>
        <w:rPr>
          <w:rFonts w:ascii="Arial" w:hAnsi="Arial" w:cs="Arial"/>
          <w:lang w:val="ru-RU"/>
        </w:rPr>
      </w:pPr>
    </w:p>
    <w:p w:rsidR="00C717AE" w:rsidRDefault="00C717AE" w:rsidP="00C717AE">
      <w:pPr>
        <w:rPr>
          <w:rFonts w:ascii="Arial" w:hAnsi="Arial" w:cs="Arial"/>
          <w:lang w:val="ru-RU"/>
        </w:rPr>
      </w:pPr>
    </w:p>
    <w:p w:rsidR="00300E4A" w:rsidRDefault="00300E4A" w:rsidP="00C717AE">
      <w:pPr>
        <w:rPr>
          <w:rFonts w:ascii="Arial" w:hAnsi="Arial" w:cs="Arial"/>
          <w:lang w:val="ru-RU"/>
        </w:rPr>
      </w:pPr>
    </w:p>
    <w:p w:rsidR="00300E4A" w:rsidRDefault="00300E4A" w:rsidP="00C717AE">
      <w:pPr>
        <w:rPr>
          <w:rFonts w:ascii="Arial" w:hAnsi="Arial" w:cs="Arial"/>
          <w:lang w:val="ru-RU"/>
        </w:rPr>
      </w:pPr>
    </w:p>
    <w:p w:rsidR="00300E4A" w:rsidRPr="00652B29" w:rsidRDefault="00300E4A" w:rsidP="00C717AE">
      <w:pPr>
        <w:rPr>
          <w:rFonts w:ascii="Arial" w:hAnsi="Arial" w:cs="Arial"/>
          <w:lang w:val="ru-RU"/>
        </w:rPr>
      </w:pPr>
    </w:p>
    <w:p w:rsidR="00C717AE" w:rsidRPr="00652B29" w:rsidRDefault="00EA1312" w:rsidP="00EA1312">
      <w:pPr>
        <w:jc w:val="center"/>
        <w:rPr>
          <w:rFonts w:ascii="Arial" w:hAnsi="Arial" w:cs="Arial"/>
          <w:b/>
          <w:lang w:val="ru-RU"/>
        </w:rPr>
      </w:pPr>
      <w:r w:rsidRPr="00652B29">
        <w:rPr>
          <w:rFonts w:ascii="Arial" w:hAnsi="Arial" w:cs="Arial"/>
          <w:b/>
          <w:lang w:val="ru-RU"/>
        </w:rPr>
        <w:t xml:space="preserve">Силы и средства обеспечения </w:t>
      </w:r>
      <w:proofErr w:type="spellStart"/>
      <w:r w:rsidRPr="00652B29">
        <w:rPr>
          <w:rFonts w:ascii="Arial" w:hAnsi="Arial" w:cs="Arial"/>
          <w:b/>
          <w:lang w:val="ru-RU"/>
        </w:rPr>
        <w:t>эвакомероприятий</w:t>
      </w:r>
      <w:proofErr w:type="spellEnd"/>
    </w:p>
    <w:p w:rsidR="00C717AE" w:rsidRPr="00652B29" w:rsidRDefault="00C717AE" w:rsidP="00C717AE">
      <w:pPr>
        <w:rPr>
          <w:rFonts w:ascii="Arial" w:hAnsi="Arial" w:cs="Arial"/>
          <w:b/>
          <w:lang w:val="ru-RU"/>
        </w:rPr>
      </w:pPr>
    </w:p>
    <w:p w:rsidR="00C717AE" w:rsidRPr="00652B29" w:rsidRDefault="00C717AE" w:rsidP="00C717AE">
      <w:pPr>
        <w:rPr>
          <w:rFonts w:ascii="Arial" w:hAnsi="Arial" w:cs="Arial"/>
          <w:lang w:val="ru-RU"/>
        </w:rPr>
      </w:pPr>
    </w:p>
    <w:p w:rsidR="000E32E0" w:rsidRDefault="000E32E0" w:rsidP="006C0076">
      <w:pPr>
        <w:ind w:left="-709"/>
        <w:jc w:val="center"/>
        <w:rPr>
          <w:rFonts w:ascii="Arial" w:hAnsi="Arial" w:cs="Arial"/>
          <w:lang w:val="ru-RU"/>
        </w:rPr>
      </w:pPr>
    </w:p>
    <w:p w:rsidR="007A0E19" w:rsidRPr="00652B29" w:rsidRDefault="007A0E19" w:rsidP="006C0076">
      <w:pPr>
        <w:ind w:left="-709"/>
        <w:jc w:val="center"/>
        <w:rPr>
          <w:rFonts w:ascii="Arial" w:hAnsi="Arial" w:cs="Arial"/>
          <w:lang w:val="ru-RU"/>
        </w:rPr>
      </w:pPr>
    </w:p>
    <w:p w:rsidR="000E32E0" w:rsidRPr="00652B29" w:rsidRDefault="008A4329" w:rsidP="006C0076">
      <w:pPr>
        <w:ind w:left="-709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rect id="Rectangle 40" o:spid="_x0000_s1033" style="position:absolute;left:0;text-align:left;margin-left:372.95pt;margin-top:7pt;width:118.5pt;height:86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">
            <v:textbox>
              <w:txbxContent>
                <w:p w:rsidR="00110C8D" w:rsidRPr="00652B29" w:rsidRDefault="00110C8D" w:rsidP="00E83857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Служба торговли и питания: средства и персонал школьной столовой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39" o:spid="_x0000_s1034" style="position:absolute;left:0;text-align:left;margin-left:183.85pt;margin-top:7pt;width:128.45pt;height:86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vzLwIAAFQ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">
            <v:textbox>
              <w:txbxContent>
                <w:p w:rsidR="00110C8D" w:rsidRPr="00652B29" w:rsidRDefault="00110C8D" w:rsidP="00EA13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Медицинская служба:</w:t>
                  </w:r>
                </w:p>
                <w:p w:rsidR="00110C8D" w:rsidRPr="00652B29" w:rsidRDefault="00110C8D" w:rsidP="00EA1312">
                  <w:pPr>
                    <w:ind w:left="-142" w:right="-7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</w:t>
                  </w: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сотрудник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</w:t>
                  </w: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медперсонала и по необходимости прилегающая районная больница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38" o:spid="_x0000_s1035" style="position:absolute;left:0;text-align:left;margin-left:13.75pt;margin-top:7pt;width:128.35pt;height:91.2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">
            <v:textbox>
              <w:txbxContent>
                <w:p w:rsidR="00110C8D" w:rsidRPr="00652B29" w:rsidRDefault="00110C8D" w:rsidP="00EA131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Служба охраны общественного порядка:</w:t>
                  </w:r>
                </w:p>
                <w:p w:rsidR="00110C8D" w:rsidRPr="00652B29" w:rsidRDefault="00110C8D" w:rsidP="00EA1312">
                  <w:pPr>
                    <w:ind w:left="-142" w:right="-162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 сотрудника и транспо</w:t>
                  </w:r>
                  <w:proofErr w:type="gramStart"/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рт с гр</w:t>
                  </w:r>
                  <w:proofErr w:type="gramEnd"/>
                  <w:r w:rsidRPr="00652B29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омкоговорящей связью</w:t>
                  </w:r>
                </w:p>
              </w:txbxContent>
            </v:textbox>
          </v:rect>
        </w:pict>
      </w:r>
    </w:p>
    <w:p w:rsidR="000E32E0" w:rsidRPr="00652B29" w:rsidRDefault="000E32E0" w:rsidP="006C0076">
      <w:pPr>
        <w:ind w:left="-709"/>
        <w:jc w:val="center"/>
        <w:rPr>
          <w:rFonts w:ascii="Arial" w:hAnsi="Arial" w:cs="Arial"/>
          <w:lang w:val="ru-RU"/>
        </w:rPr>
      </w:pPr>
    </w:p>
    <w:p w:rsidR="000E32E0" w:rsidRPr="00652B29" w:rsidRDefault="000E32E0" w:rsidP="006C0076">
      <w:pPr>
        <w:ind w:left="-709"/>
        <w:jc w:val="center"/>
        <w:rPr>
          <w:rFonts w:ascii="Arial" w:hAnsi="Arial" w:cs="Arial"/>
          <w:lang w:val="ru-RU"/>
        </w:rPr>
      </w:pPr>
    </w:p>
    <w:p w:rsidR="000E32E0" w:rsidRPr="00652B29" w:rsidRDefault="000E32E0" w:rsidP="006C0076">
      <w:pPr>
        <w:ind w:left="-709"/>
        <w:jc w:val="center"/>
        <w:rPr>
          <w:rFonts w:ascii="Arial" w:hAnsi="Arial" w:cs="Arial"/>
          <w:lang w:val="ru-RU"/>
        </w:rPr>
      </w:pPr>
    </w:p>
    <w:p w:rsidR="000E32E0" w:rsidRPr="00652B29" w:rsidRDefault="000E32E0" w:rsidP="006C0076">
      <w:pPr>
        <w:ind w:left="-709"/>
        <w:jc w:val="center"/>
        <w:rPr>
          <w:rFonts w:ascii="Arial" w:hAnsi="Arial" w:cs="Arial"/>
          <w:lang w:val="ru-RU"/>
        </w:rPr>
      </w:pPr>
    </w:p>
    <w:p w:rsidR="000E32E0" w:rsidRPr="00652B29" w:rsidRDefault="000E32E0" w:rsidP="006C0076">
      <w:pPr>
        <w:ind w:left="-709"/>
        <w:jc w:val="center"/>
        <w:rPr>
          <w:rFonts w:ascii="Arial" w:hAnsi="Arial" w:cs="Arial"/>
          <w:lang w:val="ru-RU"/>
        </w:rPr>
      </w:pPr>
    </w:p>
    <w:p w:rsidR="000E32E0" w:rsidRPr="00652B29" w:rsidRDefault="000E32E0" w:rsidP="006C0076">
      <w:pPr>
        <w:ind w:left="-709"/>
        <w:jc w:val="center"/>
        <w:rPr>
          <w:rFonts w:ascii="Arial" w:hAnsi="Arial" w:cs="Arial"/>
          <w:lang w:val="ru-RU"/>
        </w:rPr>
      </w:pPr>
    </w:p>
    <w:p w:rsidR="000E32E0" w:rsidRDefault="000E32E0" w:rsidP="006C0076">
      <w:pPr>
        <w:ind w:left="-709"/>
        <w:jc w:val="center"/>
        <w:rPr>
          <w:sz w:val="28"/>
          <w:szCs w:val="20"/>
          <w:lang w:val="ru-RU"/>
        </w:rPr>
      </w:pPr>
    </w:p>
    <w:p w:rsidR="000E32E0" w:rsidRDefault="000E32E0" w:rsidP="006C0076">
      <w:pPr>
        <w:ind w:left="-709"/>
        <w:jc w:val="center"/>
        <w:rPr>
          <w:sz w:val="28"/>
          <w:szCs w:val="20"/>
          <w:lang w:val="ru-RU"/>
        </w:rPr>
      </w:pPr>
    </w:p>
    <w:p w:rsidR="00FF345E" w:rsidRDefault="00FF345E" w:rsidP="00652B29">
      <w:pPr>
        <w:rPr>
          <w:sz w:val="20"/>
          <w:szCs w:val="20"/>
          <w:lang w:val="ru-RU"/>
        </w:rPr>
      </w:pPr>
    </w:p>
    <w:p w:rsidR="001218C7" w:rsidRDefault="001218C7" w:rsidP="00DB2C74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762B1A" w:rsidRDefault="00762B1A" w:rsidP="00DB2C74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DB2C74" w:rsidRPr="007A0E19" w:rsidRDefault="00DB2C74" w:rsidP="00DB2C74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 xml:space="preserve">Приложение № </w:t>
      </w:r>
      <w:r w:rsidR="004F4EDE" w:rsidRPr="007A0E19">
        <w:rPr>
          <w:rFonts w:cs="Times New Roman"/>
          <w:sz w:val="20"/>
          <w:szCs w:val="20"/>
          <w:lang w:val="ru-RU"/>
        </w:rPr>
        <w:t>2</w:t>
      </w:r>
    </w:p>
    <w:p w:rsidR="00DB2C74" w:rsidRPr="007A0E19" w:rsidRDefault="00DB2C74" w:rsidP="00DB2C74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Положению  по организации работы пунктов</w:t>
      </w:r>
    </w:p>
    <w:p w:rsidR="00DB2C74" w:rsidRPr="007A0E19" w:rsidRDefault="00DB2C74" w:rsidP="00DB2C74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DB2C74" w:rsidRPr="00652B29" w:rsidRDefault="00DB2C74" w:rsidP="00DB2C74">
      <w:pPr>
        <w:jc w:val="right"/>
        <w:rPr>
          <w:rFonts w:ascii="Arial" w:hAnsi="Arial" w:cs="Arial"/>
          <w:sz w:val="16"/>
          <w:szCs w:val="16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</w:t>
      </w:r>
      <w:r w:rsidRPr="00652B29">
        <w:rPr>
          <w:rFonts w:ascii="Arial" w:hAnsi="Arial" w:cs="Arial"/>
          <w:sz w:val="16"/>
          <w:szCs w:val="16"/>
          <w:lang w:val="ru-RU"/>
        </w:rPr>
        <w:t xml:space="preserve">   </w:t>
      </w:r>
    </w:p>
    <w:p w:rsidR="00762B1A" w:rsidRPr="0044722D" w:rsidRDefault="00DB2C74" w:rsidP="0044722D">
      <w:pPr>
        <w:jc w:val="right"/>
        <w:rPr>
          <w:lang w:val="ru-RU"/>
        </w:rPr>
      </w:pPr>
      <w:r w:rsidRPr="00652B29">
        <w:rPr>
          <w:rFonts w:ascii="Arial" w:hAnsi="Arial" w:cs="Arial"/>
          <w:sz w:val="16"/>
          <w:szCs w:val="16"/>
          <w:lang w:val="ru-RU"/>
        </w:rPr>
        <w:t xml:space="preserve">                       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>Могочинского</w:t>
      </w:r>
      <w:r w:rsidR="007A0E19" w:rsidRPr="00652B29">
        <w:rPr>
          <w:rFonts w:ascii="Arial" w:hAnsi="Arial" w:cs="Arial"/>
          <w:sz w:val="16"/>
          <w:szCs w:val="16"/>
          <w:lang w:val="ru-RU"/>
        </w:rPr>
        <w:t xml:space="preserve"> </w:t>
      </w:r>
      <w:r w:rsidRPr="00652B29">
        <w:rPr>
          <w:rFonts w:ascii="Arial" w:hAnsi="Arial" w:cs="Arial"/>
          <w:sz w:val="16"/>
          <w:szCs w:val="16"/>
          <w:lang w:val="ru-RU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DB2C74" w:rsidRPr="0044722D" w:rsidRDefault="007F319E" w:rsidP="007F319E">
      <w:pPr>
        <w:jc w:val="center"/>
        <w:rPr>
          <w:rFonts w:cs="Times New Roman"/>
          <w:b/>
          <w:u w:val="single"/>
          <w:lang w:val="ru-RU"/>
        </w:rPr>
      </w:pPr>
      <w:r w:rsidRPr="0044722D">
        <w:rPr>
          <w:rFonts w:cs="Times New Roman"/>
          <w:b/>
          <w:u w:val="single"/>
          <w:lang w:val="ru-RU"/>
        </w:rPr>
        <w:t>ШТАТНО-ДОЛЖНОСТНОЙ СПИСОК</w:t>
      </w:r>
    </w:p>
    <w:p w:rsidR="00DB2C74" w:rsidRPr="0044722D" w:rsidRDefault="00DB2C74" w:rsidP="00D93E61">
      <w:pPr>
        <w:jc w:val="right"/>
        <w:rPr>
          <w:rFonts w:cs="Times New Roman"/>
          <w:sz w:val="16"/>
          <w:szCs w:val="16"/>
          <w:lang w:val="ru-RU"/>
        </w:rPr>
      </w:pPr>
    </w:p>
    <w:p w:rsidR="00DB2C74" w:rsidRDefault="00DB2C74" w:rsidP="007A0E19">
      <w:pPr>
        <w:rPr>
          <w:rFonts w:cs="Times New Roman"/>
          <w:b/>
          <w:u w:val="single"/>
          <w:lang w:val="ru-RU"/>
        </w:rPr>
      </w:pPr>
      <w:r w:rsidRPr="0044722D">
        <w:rPr>
          <w:rFonts w:cs="Times New Roman"/>
          <w:lang w:val="ru-RU"/>
        </w:rPr>
        <w:t xml:space="preserve">                              </w:t>
      </w:r>
      <w:r w:rsidR="007F319E" w:rsidRPr="0044722D">
        <w:rPr>
          <w:rFonts w:cs="Times New Roman"/>
          <w:b/>
          <w:u w:val="single"/>
          <w:lang w:val="ru-RU"/>
        </w:rPr>
        <w:t>АДМИНИСТРАЦИИ</w:t>
      </w:r>
      <w:r w:rsidRPr="0044722D">
        <w:rPr>
          <w:rFonts w:cs="Times New Roman"/>
          <w:b/>
          <w:u w:val="single"/>
          <w:lang w:val="ru-RU"/>
        </w:rPr>
        <w:t xml:space="preserve"> ПУНКТА ВРЕМЕННОГО РАЗМЕЩЕНИЯ (ПВР)</w:t>
      </w:r>
      <w:r w:rsidR="007A0E19">
        <w:rPr>
          <w:rFonts w:cs="Times New Roman"/>
          <w:b/>
          <w:u w:val="single"/>
          <w:lang w:val="ru-RU"/>
        </w:rPr>
        <w:t xml:space="preserve"> </w:t>
      </w:r>
    </w:p>
    <w:tbl>
      <w:tblPr>
        <w:tblpPr w:leftFromText="180" w:rightFromText="180" w:vertAnchor="text" w:horzAnchor="margin" w:tblpXSpec="center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"/>
        <w:gridCol w:w="1902"/>
        <w:gridCol w:w="216"/>
        <w:gridCol w:w="2025"/>
        <w:gridCol w:w="2031"/>
        <w:gridCol w:w="3109"/>
      </w:tblGrid>
      <w:tr w:rsidR="00212808" w:rsidRPr="0044722D" w:rsidTr="00212808">
        <w:trPr>
          <w:trHeight w:val="386"/>
        </w:trPr>
        <w:tc>
          <w:tcPr>
            <w:tcW w:w="587" w:type="dxa"/>
            <w:vAlign w:val="center"/>
          </w:tcPr>
          <w:p w:rsidR="00212808" w:rsidRPr="0044722D" w:rsidRDefault="00212808" w:rsidP="002128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4722D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2" w:type="dxa"/>
            <w:vAlign w:val="center"/>
          </w:tcPr>
          <w:p w:rsidR="00212808" w:rsidRPr="0044722D" w:rsidRDefault="00212808" w:rsidP="0021280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44722D">
              <w:rPr>
                <w:rFonts w:cs="Times New Roman"/>
                <w:b/>
                <w:sz w:val="20"/>
                <w:szCs w:val="20"/>
              </w:rPr>
              <w:t>Фамилия</w:t>
            </w:r>
            <w:proofErr w:type="spellEnd"/>
            <w:r w:rsidRPr="0044722D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722D">
              <w:rPr>
                <w:rFonts w:cs="Times New Roman"/>
                <w:b/>
                <w:sz w:val="20"/>
                <w:szCs w:val="20"/>
              </w:rPr>
              <w:t>имя</w:t>
            </w:r>
            <w:proofErr w:type="spellEnd"/>
            <w:r w:rsidRPr="0044722D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44722D">
              <w:rPr>
                <w:rFonts w:cs="Times New Roman"/>
                <w:b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2241" w:type="dxa"/>
            <w:gridSpan w:val="2"/>
            <w:vAlign w:val="center"/>
          </w:tcPr>
          <w:p w:rsidR="00212808" w:rsidRPr="0044722D" w:rsidRDefault="00212808" w:rsidP="00212808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sz w:val="20"/>
                <w:szCs w:val="20"/>
                <w:lang w:val="ru-RU"/>
              </w:rPr>
              <w:t>Занимаемая должность в администрации ПВР</w:t>
            </w:r>
          </w:p>
        </w:tc>
        <w:tc>
          <w:tcPr>
            <w:tcW w:w="2031" w:type="dxa"/>
            <w:vAlign w:val="center"/>
          </w:tcPr>
          <w:p w:rsidR="00212808" w:rsidRPr="0044722D" w:rsidRDefault="00212808" w:rsidP="00212808">
            <w:pPr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sz w:val="20"/>
                <w:szCs w:val="20"/>
                <w:lang w:val="ru-RU"/>
              </w:rPr>
              <w:t>Занимаемая должность на основной работе</w:t>
            </w:r>
          </w:p>
        </w:tc>
        <w:tc>
          <w:tcPr>
            <w:tcW w:w="3109" w:type="dxa"/>
            <w:shd w:val="clear" w:color="auto" w:fill="auto"/>
          </w:tcPr>
          <w:p w:rsidR="00212808" w:rsidRPr="0044722D" w:rsidRDefault="00212808" w:rsidP="00212808">
            <w:pPr>
              <w:widowControl/>
              <w:suppressAutoHyphens w:val="0"/>
              <w:jc w:val="center"/>
              <w:rPr>
                <w:rFonts w:cs="Times New Roman"/>
              </w:rPr>
            </w:pPr>
            <w:r w:rsidRPr="0044722D">
              <w:rPr>
                <w:rFonts w:cs="Times New Roman"/>
                <w:b/>
                <w:sz w:val="20"/>
                <w:szCs w:val="20"/>
                <w:lang w:val="ru-RU"/>
              </w:rPr>
              <w:t>Контактные телефоны</w:t>
            </w:r>
          </w:p>
        </w:tc>
      </w:tr>
      <w:tr w:rsidR="00212808" w:rsidRPr="0044722D" w:rsidTr="00212808">
        <w:trPr>
          <w:trHeight w:val="239"/>
        </w:trPr>
        <w:tc>
          <w:tcPr>
            <w:tcW w:w="587" w:type="dxa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5</w:t>
            </w:r>
          </w:p>
        </w:tc>
      </w:tr>
      <w:tr w:rsidR="00212808" w:rsidRPr="0044722D" w:rsidTr="00212808">
        <w:trPr>
          <w:trHeight w:val="254"/>
        </w:trPr>
        <w:tc>
          <w:tcPr>
            <w:tcW w:w="587" w:type="dxa"/>
            <w:tcBorders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4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1.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Группа</w:t>
            </w:r>
            <w:proofErr w:type="spellEnd"/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руководства</w:t>
            </w:r>
            <w:proofErr w:type="spellEnd"/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 П</w:t>
            </w:r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>ВР</w:t>
            </w:r>
          </w:p>
        </w:tc>
        <w:tc>
          <w:tcPr>
            <w:tcW w:w="2031" w:type="dxa"/>
            <w:tcBorders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09" w:type="dxa"/>
            <w:tcBorders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12808" w:rsidRPr="0044722D" w:rsidTr="00212808">
        <w:trPr>
          <w:trHeight w:val="588"/>
        </w:trPr>
        <w:tc>
          <w:tcPr>
            <w:tcW w:w="587" w:type="dxa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Уваров Алексей Владимирович</w:t>
            </w:r>
          </w:p>
        </w:tc>
        <w:tc>
          <w:tcPr>
            <w:tcW w:w="2241" w:type="dxa"/>
            <w:gridSpan w:val="2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44722D">
              <w:rPr>
                <w:rFonts w:cs="Times New Roman"/>
                <w:sz w:val="20"/>
                <w:szCs w:val="20"/>
              </w:rPr>
              <w:t>Начальник</w:t>
            </w:r>
            <w:proofErr w:type="spellEnd"/>
            <w:r w:rsidRPr="0044722D">
              <w:rPr>
                <w:rFonts w:cs="Times New Roman"/>
                <w:sz w:val="20"/>
                <w:szCs w:val="20"/>
              </w:rPr>
              <w:t xml:space="preserve"> </w:t>
            </w:r>
            <w:r w:rsidRPr="0044722D">
              <w:rPr>
                <w:rFonts w:cs="Times New Roman"/>
                <w:sz w:val="20"/>
                <w:szCs w:val="20"/>
                <w:lang w:val="ru-RU"/>
              </w:rPr>
              <w:t>ПВР</w:t>
            </w:r>
          </w:p>
        </w:tc>
        <w:tc>
          <w:tcPr>
            <w:tcW w:w="2031" w:type="dxa"/>
            <w:tcBorders>
              <w:bottom w:val="single" w:sz="4" w:space="0" w:color="auto"/>
            </w:tcBorders>
          </w:tcPr>
          <w:p w:rsidR="00212808" w:rsidRPr="0044722D" w:rsidRDefault="00212808" w:rsidP="00212808">
            <w:pPr>
              <w:ind w:left="-46" w:right="-7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Директор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</w:p>
          <w:p w:rsidR="00212808" w:rsidRPr="0044722D" w:rsidRDefault="00212808" w:rsidP="00212808">
            <w:pPr>
              <w:ind w:left="-46" w:right="-75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СОШ 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89539105046</w:t>
            </w:r>
          </w:p>
        </w:tc>
      </w:tr>
      <w:tr w:rsidR="00212808" w:rsidRPr="0044722D" w:rsidTr="00212808">
        <w:trPr>
          <w:trHeight w:val="76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Акулин Евгений Петрович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44722D">
              <w:rPr>
                <w:rFonts w:cs="Times New Roman"/>
                <w:sz w:val="20"/>
                <w:szCs w:val="20"/>
              </w:rPr>
              <w:t>Зам</w:t>
            </w:r>
            <w:proofErr w:type="spellEnd"/>
            <w:r w:rsidRPr="0044722D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44722D">
              <w:rPr>
                <w:rFonts w:cs="Times New Roman"/>
                <w:sz w:val="20"/>
                <w:szCs w:val="20"/>
              </w:rPr>
              <w:t>начальника</w:t>
            </w:r>
            <w:proofErr w:type="spellEnd"/>
            <w:r w:rsidRPr="0044722D">
              <w:rPr>
                <w:rFonts w:cs="Times New Roman"/>
                <w:sz w:val="20"/>
                <w:szCs w:val="20"/>
              </w:rPr>
              <w:t xml:space="preserve"> </w:t>
            </w:r>
            <w:r w:rsidRPr="0044722D">
              <w:rPr>
                <w:rFonts w:cs="Times New Roman"/>
                <w:sz w:val="20"/>
                <w:szCs w:val="20"/>
                <w:lang w:val="ru-RU"/>
              </w:rPr>
              <w:t>ПВР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Преподаватель ОБЖ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89138404804</w:t>
            </w:r>
          </w:p>
        </w:tc>
      </w:tr>
      <w:tr w:rsidR="00212808" w:rsidRPr="0044722D" w:rsidTr="00212808">
        <w:trPr>
          <w:gridAfter w:val="3"/>
          <w:wAfter w:w="7165" w:type="dxa"/>
          <w:trHeight w:val="239"/>
        </w:trPr>
        <w:tc>
          <w:tcPr>
            <w:tcW w:w="587" w:type="dxa"/>
            <w:tcBorders>
              <w:left w:val="nil"/>
              <w:right w:val="nil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2808" w:rsidRPr="00110C8D" w:rsidTr="00212808">
        <w:trPr>
          <w:trHeight w:val="254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>2. Группа комплектования,  отправки и сопровождения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2808" w:rsidRPr="0044722D" w:rsidTr="00212808">
        <w:trPr>
          <w:trHeight w:val="1257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1.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Попов Николай Викторович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Тунаев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Вячеслав Александрович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722D">
              <w:rPr>
                <w:rFonts w:cs="Times New Roman"/>
                <w:sz w:val="20"/>
                <w:szCs w:val="20"/>
              </w:rPr>
              <w:t>Старший</w:t>
            </w:r>
            <w:proofErr w:type="spellEnd"/>
            <w:r w:rsidRPr="004472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sz w:val="20"/>
                <w:szCs w:val="20"/>
              </w:rPr>
              <w:t>группы</w:t>
            </w:r>
            <w:proofErr w:type="spellEnd"/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722D">
              <w:rPr>
                <w:rFonts w:cs="Times New Roman"/>
                <w:sz w:val="20"/>
                <w:szCs w:val="20"/>
              </w:rPr>
              <w:t>Член</w:t>
            </w:r>
            <w:proofErr w:type="spellEnd"/>
            <w:r w:rsidRPr="004472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sz w:val="20"/>
                <w:szCs w:val="20"/>
              </w:rPr>
              <w:t>группы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Завхоз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Рабочий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89610957500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BF138F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89833423709</w:t>
            </w:r>
          </w:p>
        </w:tc>
      </w:tr>
      <w:tr w:rsidR="00212808" w:rsidRPr="00110C8D" w:rsidTr="00212808">
        <w:trPr>
          <w:trHeight w:val="254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 xml:space="preserve">3. Группа встречи, приема, регистрации и размещения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>эваконаселения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2808" w:rsidRPr="00DE0BB5" w:rsidTr="00212808">
        <w:trPr>
          <w:trHeight w:val="1496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1.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2.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3.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4.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Бездольева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Елена Александровна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Симахина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Наталья Николаевна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Катасанова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Ирина Викторовна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Пирогова Елена Геннадьевна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44722D">
              <w:rPr>
                <w:rFonts w:cs="Times New Roman"/>
                <w:sz w:val="20"/>
                <w:szCs w:val="20"/>
                <w:lang w:val="ru-RU"/>
              </w:rPr>
              <w:t>Старший</w:t>
            </w:r>
            <w:proofErr w:type="gram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группы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Член группы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Член группы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44722D">
              <w:rPr>
                <w:rFonts w:cs="Times New Roman"/>
                <w:sz w:val="20"/>
                <w:szCs w:val="20"/>
              </w:rPr>
              <w:t>Член</w:t>
            </w:r>
            <w:proofErr w:type="spellEnd"/>
            <w:r w:rsidRPr="004472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sz w:val="20"/>
                <w:szCs w:val="20"/>
              </w:rPr>
              <w:t>группы</w:t>
            </w:r>
            <w:proofErr w:type="spellEnd"/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Завхоз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Тех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ерсонал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Тех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ерсонал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Тех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ерсонал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BF138F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89528801029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89521569496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89618897275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89521614629</w:t>
            </w:r>
          </w:p>
        </w:tc>
      </w:tr>
      <w:tr w:rsidR="00212808" w:rsidRPr="0044722D" w:rsidTr="00212808">
        <w:trPr>
          <w:trHeight w:val="254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BF138F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E0693C" w:rsidRDefault="00212808" w:rsidP="00212808">
            <w:pPr>
              <w:jc w:val="both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>4</w:t>
            </w:r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Группы</w:t>
            </w:r>
            <w:proofErr w:type="spellEnd"/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охраны</w:t>
            </w:r>
            <w:proofErr w:type="spellEnd"/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общественного</w:t>
            </w:r>
            <w:proofErr w:type="spellEnd"/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порядка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12808" w:rsidRPr="00BC5245" w:rsidTr="00212808">
        <w:trPr>
          <w:trHeight w:val="1511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1.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2.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Горохов Сергей Владимирович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Веселков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Александр Владимирович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44722D">
              <w:rPr>
                <w:rFonts w:cs="Times New Roman"/>
                <w:sz w:val="20"/>
                <w:szCs w:val="20"/>
                <w:lang w:val="ru-RU"/>
              </w:rPr>
              <w:t>Старший</w:t>
            </w:r>
            <w:proofErr w:type="gramEnd"/>
            <w:r w:rsidRPr="004472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sz w:val="20"/>
                <w:szCs w:val="20"/>
              </w:rPr>
              <w:t>группы</w:t>
            </w:r>
            <w:proofErr w:type="spellEnd"/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Член группы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Участковый уполномоченный полиции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Тех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ерсонал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89069491576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BF138F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89138413783</w:t>
            </w:r>
          </w:p>
        </w:tc>
      </w:tr>
      <w:tr w:rsidR="00212808" w:rsidRPr="0044722D" w:rsidTr="00212808">
        <w:trPr>
          <w:trHeight w:val="239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BC5245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b/>
                <w:i/>
                <w:sz w:val="20"/>
                <w:szCs w:val="20"/>
              </w:rPr>
            </w:pPr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>5</w:t>
            </w:r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.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Медицинский</w:t>
            </w:r>
            <w:proofErr w:type="spellEnd"/>
            <w:r w:rsidRPr="0044722D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b/>
                <w:i/>
                <w:sz w:val="20"/>
                <w:szCs w:val="20"/>
              </w:rPr>
              <w:t>пункт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212808" w:rsidRPr="0044722D" w:rsidTr="00212808">
        <w:trPr>
          <w:trHeight w:val="101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</w:rPr>
              <w:t>1.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2.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8C521B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3.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Барсукова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Евгения Викторовна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Исайкина Нина Степановна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Кретова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Наталья Эдуардовна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44722D">
              <w:rPr>
                <w:rFonts w:cs="Times New Roman"/>
                <w:sz w:val="20"/>
                <w:szCs w:val="20"/>
              </w:rPr>
              <w:t>Начальник</w:t>
            </w:r>
            <w:proofErr w:type="spellEnd"/>
            <w:r w:rsidRPr="0044722D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44722D">
              <w:rPr>
                <w:rFonts w:cs="Times New Roman"/>
                <w:sz w:val="20"/>
                <w:szCs w:val="20"/>
              </w:rPr>
              <w:t>медпункта</w:t>
            </w:r>
            <w:proofErr w:type="spellEnd"/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8C521B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Медсетра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медпункта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Врач  </w:t>
            </w:r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Молчановской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РБ 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Медсестра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Молчановской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РБ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Фельдшер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Молчановской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РБ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89131129501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89528998156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89631940855</w:t>
            </w:r>
          </w:p>
        </w:tc>
      </w:tr>
      <w:tr w:rsidR="00212808" w:rsidRPr="0044722D" w:rsidTr="00212808">
        <w:trPr>
          <w:trHeight w:val="254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>6. Комната матери и ребенка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2808" w:rsidRPr="00AF3E70" w:rsidTr="00212808">
        <w:trPr>
          <w:trHeight w:val="748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1.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Коверко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Ольга Федоровна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Гладких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 xml:space="preserve"> Елена Геннадьевна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44722D">
              <w:rPr>
                <w:rFonts w:cs="Times New Roman"/>
                <w:sz w:val="20"/>
                <w:szCs w:val="20"/>
                <w:lang w:val="ru-RU"/>
              </w:rPr>
              <w:t>Старший</w:t>
            </w:r>
            <w:proofErr w:type="gram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группы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Член группы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Воспитатель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Учитель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89234067536</w:t>
            </w: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89131126693</w:t>
            </w:r>
          </w:p>
        </w:tc>
      </w:tr>
      <w:tr w:rsidR="00212808" w:rsidRPr="0044722D" w:rsidTr="00212808">
        <w:trPr>
          <w:trHeight w:val="239"/>
        </w:trPr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AF3E70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61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b/>
                <w:i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b/>
                <w:i/>
                <w:sz w:val="20"/>
                <w:szCs w:val="20"/>
                <w:lang w:val="ru-RU"/>
              </w:rPr>
              <w:t>7. Справочная служба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2808" w:rsidRPr="0044722D" w:rsidRDefault="00212808" w:rsidP="00212808">
            <w:pPr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</w:tr>
      <w:tr w:rsidR="00212808" w:rsidRPr="0044722D" w:rsidTr="00212808">
        <w:trPr>
          <w:trHeight w:val="763"/>
        </w:trPr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1.</w:t>
            </w:r>
          </w:p>
        </w:tc>
        <w:tc>
          <w:tcPr>
            <w:tcW w:w="1902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Самойленко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Юлия Николаевна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Администратор </w:t>
            </w:r>
          </w:p>
        </w:tc>
        <w:tc>
          <w:tcPr>
            <w:tcW w:w="2031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 w:rsidRPr="0044722D">
              <w:rPr>
                <w:rFonts w:cs="Times New Roman"/>
                <w:sz w:val="20"/>
                <w:szCs w:val="20"/>
                <w:lang w:val="ru-RU"/>
              </w:rPr>
              <w:t>документовед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 </w:t>
            </w:r>
          </w:p>
        </w:tc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89528058148</w:t>
            </w:r>
          </w:p>
        </w:tc>
      </w:tr>
    </w:tbl>
    <w:p w:rsidR="007A0E19" w:rsidRPr="007A0E19" w:rsidRDefault="00212808" w:rsidP="007A0E19">
      <w:pPr>
        <w:rPr>
          <w:rFonts w:cs="Times New Roman"/>
          <w:b/>
          <w:lang w:val="ru-RU"/>
        </w:rPr>
      </w:pPr>
      <w:r>
        <w:rPr>
          <w:rFonts w:cs="Times New Roman"/>
          <w:b/>
          <w:i/>
          <w:sz w:val="20"/>
          <w:szCs w:val="20"/>
          <w:lang w:val="ru-RU"/>
        </w:rPr>
        <w:lastRenderedPageBreak/>
        <w:t xml:space="preserve">                      </w:t>
      </w:r>
      <w:r w:rsidRPr="0044722D">
        <w:rPr>
          <w:rFonts w:cs="Times New Roman"/>
          <w:b/>
          <w:i/>
          <w:sz w:val="20"/>
          <w:szCs w:val="20"/>
          <w:lang w:val="ru-RU"/>
        </w:rPr>
        <w:t>8. Кабинет психологического обеспечения</w:t>
      </w:r>
    </w:p>
    <w:tbl>
      <w:tblPr>
        <w:tblStyle w:val="ab"/>
        <w:tblpPr w:leftFromText="180" w:rightFromText="180" w:vertAnchor="text" w:horzAnchor="margin" w:tblpX="392" w:tblpY="152"/>
        <w:tblW w:w="0" w:type="auto"/>
        <w:tblLook w:val="04A0"/>
      </w:tblPr>
      <w:tblGrid>
        <w:gridCol w:w="567"/>
        <w:gridCol w:w="1951"/>
        <w:gridCol w:w="2301"/>
        <w:gridCol w:w="1985"/>
        <w:gridCol w:w="3118"/>
      </w:tblGrid>
      <w:tr w:rsidR="00212808" w:rsidRPr="00BF138F" w:rsidTr="00212808">
        <w:tc>
          <w:tcPr>
            <w:tcW w:w="567" w:type="dxa"/>
          </w:tcPr>
          <w:p w:rsidR="00212808" w:rsidRPr="0044722D" w:rsidRDefault="00212808" w:rsidP="00212808">
            <w:pPr>
              <w:ind w:left="-426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      1.</w:t>
            </w:r>
          </w:p>
        </w:tc>
        <w:tc>
          <w:tcPr>
            <w:tcW w:w="1951" w:type="dxa"/>
          </w:tcPr>
          <w:p w:rsidR="00212808" w:rsidRPr="0044722D" w:rsidRDefault="00212808" w:rsidP="00212808">
            <w:pPr>
              <w:ind w:right="-108"/>
              <w:jc w:val="center"/>
              <w:rPr>
                <w:rFonts w:cs="Times New Roman"/>
                <w:sz w:val="16"/>
                <w:szCs w:val="16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Карпович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Елена Михайловна</w:t>
            </w:r>
          </w:p>
        </w:tc>
        <w:tc>
          <w:tcPr>
            <w:tcW w:w="2301" w:type="dxa"/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психолог</w:t>
            </w:r>
          </w:p>
        </w:tc>
        <w:tc>
          <w:tcPr>
            <w:tcW w:w="1985" w:type="dxa"/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Педагог-психолог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</w:tc>
        <w:tc>
          <w:tcPr>
            <w:tcW w:w="3118" w:type="dxa"/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8-38-256-33-4-70</w:t>
            </w:r>
          </w:p>
          <w:p w:rsidR="00212808" w:rsidRPr="008C521B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8C521B">
              <w:rPr>
                <w:rFonts w:cs="Times New Roman"/>
                <w:sz w:val="20"/>
                <w:szCs w:val="20"/>
                <w:lang w:val="ru-RU"/>
              </w:rPr>
              <w:t>89131052940</w:t>
            </w:r>
          </w:p>
        </w:tc>
      </w:tr>
    </w:tbl>
    <w:p w:rsidR="0022737D" w:rsidRDefault="0022737D" w:rsidP="0022737D">
      <w:pPr>
        <w:ind w:left="-709"/>
        <w:jc w:val="both"/>
        <w:rPr>
          <w:rFonts w:cs="Times New Roman"/>
          <w:b/>
          <w:i/>
          <w:sz w:val="20"/>
          <w:szCs w:val="20"/>
          <w:lang w:val="ru-RU"/>
        </w:rPr>
      </w:pPr>
      <w:r>
        <w:rPr>
          <w:rFonts w:cs="Times New Roman"/>
          <w:b/>
          <w:i/>
          <w:sz w:val="20"/>
          <w:szCs w:val="20"/>
          <w:lang w:val="ru-RU"/>
        </w:rPr>
        <w:tab/>
      </w:r>
      <w:r>
        <w:rPr>
          <w:rFonts w:cs="Times New Roman"/>
          <w:b/>
          <w:i/>
          <w:sz w:val="20"/>
          <w:szCs w:val="20"/>
          <w:lang w:val="ru-RU"/>
        </w:rPr>
        <w:tab/>
      </w:r>
      <w:r w:rsidR="00212808" w:rsidRPr="00E0693C">
        <w:rPr>
          <w:b/>
          <w:i/>
          <w:sz w:val="20"/>
          <w:szCs w:val="20"/>
          <w:lang w:val="ru-RU"/>
        </w:rPr>
        <w:t>9. Пункт питани</w:t>
      </w:r>
      <w:r w:rsidR="00212808">
        <w:rPr>
          <w:b/>
          <w:i/>
          <w:sz w:val="20"/>
          <w:szCs w:val="20"/>
          <w:lang w:val="ru-RU"/>
        </w:rPr>
        <w:t>я</w:t>
      </w:r>
      <w:r>
        <w:rPr>
          <w:rFonts w:cs="Times New Roman"/>
          <w:b/>
          <w:i/>
          <w:sz w:val="20"/>
          <w:szCs w:val="20"/>
          <w:lang w:val="ru-RU"/>
        </w:rPr>
        <w:t xml:space="preserve">    </w:t>
      </w:r>
    </w:p>
    <w:p w:rsidR="0022737D" w:rsidRDefault="0022737D" w:rsidP="0022737D">
      <w:pPr>
        <w:ind w:left="-709"/>
        <w:jc w:val="both"/>
        <w:rPr>
          <w:rFonts w:cs="Times New Roman"/>
          <w:b/>
          <w:i/>
          <w:sz w:val="20"/>
          <w:szCs w:val="20"/>
          <w:lang w:val="ru-RU"/>
        </w:rPr>
      </w:pPr>
    </w:p>
    <w:tbl>
      <w:tblPr>
        <w:tblStyle w:val="ab"/>
        <w:tblpPr w:leftFromText="180" w:rightFromText="180" w:vertAnchor="text" w:horzAnchor="margin" w:tblpXSpec="right" w:tblpY="-55"/>
        <w:tblW w:w="10260" w:type="dxa"/>
        <w:tblLook w:val="04A0"/>
      </w:tblPr>
      <w:tblGrid>
        <w:gridCol w:w="534"/>
        <w:gridCol w:w="2126"/>
        <w:gridCol w:w="2126"/>
        <w:gridCol w:w="1985"/>
        <w:gridCol w:w="3489"/>
      </w:tblGrid>
      <w:tr w:rsidR="00212808" w:rsidRPr="00017590" w:rsidTr="00212808">
        <w:trPr>
          <w:trHeight w:val="2565"/>
        </w:trPr>
        <w:tc>
          <w:tcPr>
            <w:tcW w:w="534" w:type="dxa"/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1.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4722D">
              <w:rPr>
                <w:rFonts w:cs="Times New Roman"/>
                <w:sz w:val="20"/>
                <w:szCs w:val="20"/>
              </w:rPr>
              <w:t>2.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3.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Сильченко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Екатериана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Николаевна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Матецкая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Светлана Юрьевна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Пилецкая</w:t>
            </w:r>
            <w:proofErr w:type="spellEnd"/>
            <w:r>
              <w:rPr>
                <w:rFonts w:cs="Times New Roman"/>
                <w:sz w:val="20"/>
                <w:szCs w:val="20"/>
                <w:lang w:val="ru-RU"/>
              </w:rPr>
              <w:t xml:space="preserve"> Марина Филипповна</w:t>
            </w:r>
          </w:p>
        </w:tc>
        <w:tc>
          <w:tcPr>
            <w:tcW w:w="2126" w:type="dxa"/>
          </w:tcPr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gramStart"/>
            <w:r w:rsidRPr="0044722D">
              <w:rPr>
                <w:rFonts w:cs="Times New Roman"/>
                <w:sz w:val="20"/>
                <w:szCs w:val="20"/>
                <w:lang w:val="ru-RU"/>
              </w:rPr>
              <w:t>Старший</w:t>
            </w:r>
            <w:proofErr w:type="gram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группы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Член группы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44722D">
              <w:rPr>
                <w:rFonts w:cs="Times New Roman"/>
                <w:sz w:val="20"/>
                <w:szCs w:val="20"/>
                <w:lang w:val="ru-RU"/>
              </w:rPr>
              <w:t>Член группы</w:t>
            </w:r>
          </w:p>
          <w:p w:rsidR="00212808" w:rsidRPr="0044722D" w:rsidRDefault="00212808" w:rsidP="0021280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</w:tcPr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Зав</w:t>
            </w:r>
            <w:proofErr w:type="gramStart"/>
            <w:r>
              <w:rPr>
                <w:rFonts w:cs="Times New Roman"/>
                <w:sz w:val="20"/>
                <w:szCs w:val="20"/>
                <w:lang w:val="ru-RU"/>
              </w:rPr>
              <w:t>.с</w:t>
            </w:r>
            <w:proofErr w:type="gramEnd"/>
            <w:r>
              <w:rPr>
                <w:rFonts w:cs="Times New Roman"/>
                <w:sz w:val="20"/>
                <w:szCs w:val="20"/>
                <w:lang w:val="ru-RU"/>
              </w:rPr>
              <w:t>толовой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Повар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Повар</w:t>
            </w:r>
          </w:p>
          <w:p w:rsidR="00212808" w:rsidRPr="0044722D" w:rsidRDefault="00212808" w:rsidP="00212808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  <w:lang w:val="ru-RU"/>
              </w:rPr>
              <w:t>Могочинской</w:t>
            </w:r>
            <w:proofErr w:type="spellEnd"/>
            <w:r w:rsidRPr="0044722D">
              <w:rPr>
                <w:rFonts w:cs="Times New Roman"/>
                <w:sz w:val="20"/>
                <w:szCs w:val="20"/>
                <w:lang w:val="ru-RU"/>
              </w:rPr>
              <w:t xml:space="preserve"> СОШ</w:t>
            </w:r>
          </w:p>
          <w:p w:rsidR="00212808" w:rsidRPr="0044722D" w:rsidRDefault="00212808" w:rsidP="00212808">
            <w:p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89" w:type="dxa"/>
          </w:tcPr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  <w:r w:rsidRPr="00140ADE">
              <w:rPr>
                <w:sz w:val="20"/>
                <w:szCs w:val="20"/>
                <w:lang w:val="ru-RU"/>
              </w:rPr>
              <w:t>8953</w:t>
            </w:r>
            <w:r>
              <w:rPr>
                <w:sz w:val="20"/>
                <w:szCs w:val="20"/>
                <w:lang w:val="ru-RU"/>
              </w:rPr>
              <w:t>9148740</w:t>
            </w:r>
          </w:p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89138627359</w:t>
            </w:r>
          </w:p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2808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212808" w:rsidRPr="00140ADE" w:rsidRDefault="00212808" w:rsidP="0021280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89521796447</w:t>
            </w:r>
          </w:p>
        </w:tc>
      </w:tr>
    </w:tbl>
    <w:p w:rsidR="0022737D" w:rsidRPr="00212808" w:rsidRDefault="0022737D" w:rsidP="00212808">
      <w:pPr>
        <w:ind w:left="-709"/>
        <w:jc w:val="both"/>
        <w:rPr>
          <w:rFonts w:cs="Times New Roman"/>
          <w:b/>
          <w:i/>
          <w:sz w:val="20"/>
          <w:szCs w:val="20"/>
          <w:lang w:val="ru-RU"/>
        </w:rPr>
      </w:pPr>
      <w:r>
        <w:rPr>
          <w:rFonts w:cs="Times New Roman"/>
          <w:b/>
          <w:i/>
          <w:sz w:val="20"/>
          <w:szCs w:val="20"/>
          <w:lang w:val="ru-RU"/>
        </w:rPr>
        <w:t xml:space="preserve">                     </w:t>
      </w:r>
    </w:p>
    <w:p w:rsidR="0022737D" w:rsidRDefault="0022737D" w:rsidP="00350942">
      <w:pPr>
        <w:jc w:val="right"/>
        <w:rPr>
          <w:rFonts w:cs="Times New Roman"/>
          <w:sz w:val="20"/>
          <w:szCs w:val="20"/>
          <w:lang w:val="ru-RU"/>
        </w:rPr>
      </w:pPr>
    </w:p>
    <w:p w:rsidR="0022737D" w:rsidRDefault="0022737D" w:rsidP="00350942">
      <w:pPr>
        <w:jc w:val="right"/>
        <w:rPr>
          <w:rFonts w:cs="Times New Roman"/>
          <w:sz w:val="20"/>
          <w:szCs w:val="20"/>
          <w:lang w:val="ru-RU"/>
        </w:rPr>
      </w:pPr>
    </w:p>
    <w:p w:rsidR="00FF345E" w:rsidRPr="00214933" w:rsidRDefault="00FF345E" w:rsidP="00350942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Прил</w:t>
      </w:r>
      <w:r w:rsidR="004F4EDE" w:rsidRPr="00214933">
        <w:rPr>
          <w:rFonts w:cs="Times New Roman"/>
          <w:sz w:val="20"/>
          <w:szCs w:val="20"/>
          <w:lang w:val="ru-RU"/>
        </w:rPr>
        <w:t>ожение № 3</w:t>
      </w:r>
    </w:p>
    <w:p w:rsidR="00FF345E" w:rsidRPr="00214933" w:rsidRDefault="00FF345E" w:rsidP="00FF345E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Положению  по организации работы пунктов</w:t>
      </w:r>
    </w:p>
    <w:p w:rsidR="00FF345E" w:rsidRPr="00214933" w:rsidRDefault="00FF345E" w:rsidP="00FF345E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FF345E" w:rsidRPr="00214933" w:rsidRDefault="00FF345E" w:rsidP="00FF345E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   </w:t>
      </w:r>
    </w:p>
    <w:p w:rsidR="00762B1A" w:rsidRPr="00214933" w:rsidRDefault="00FF345E" w:rsidP="00214933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>Могочинского</w:t>
      </w:r>
      <w:r w:rsidR="007A0E19" w:rsidRPr="00214933">
        <w:rPr>
          <w:rFonts w:cs="Times New Roman"/>
          <w:sz w:val="20"/>
          <w:szCs w:val="20"/>
          <w:lang w:val="ru-RU"/>
        </w:rPr>
        <w:t xml:space="preserve"> </w:t>
      </w:r>
      <w:r w:rsidRPr="00214933">
        <w:rPr>
          <w:rFonts w:cs="Times New Roman"/>
          <w:sz w:val="20"/>
          <w:szCs w:val="20"/>
          <w:lang w:val="ru-RU"/>
        </w:rPr>
        <w:t xml:space="preserve">сельского поселения                                                                                     </w:t>
      </w:r>
      <w:r w:rsidR="00877083"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</w:t>
      </w:r>
      <w:r w:rsidR="00EC427E" w:rsidRPr="00214933">
        <w:rPr>
          <w:rFonts w:cs="Times New Roman"/>
          <w:sz w:val="20"/>
          <w:szCs w:val="20"/>
          <w:lang w:val="ru-RU"/>
        </w:rPr>
        <w:t xml:space="preserve">                      </w:t>
      </w:r>
    </w:p>
    <w:p w:rsidR="000609F5" w:rsidRPr="00214933" w:rsidRDefault="00A70B4B" w:rsidP="00835A5F">
      <w:pPr>
        <w:ind w:left="142" w:right="-145"/>
        <w:jc w:val="center"/>
        <w:rPr>
          <w:rFonts w:cs="Times New Roman"/>
          <w:b/>
          <w:lang w:val="ru-RU"/>
        </w:rPr>
      </w:pPr>
      <w:r w:rsidRPr="00214933">
        <w:rPr>
          <w:rFonts w:cs="Times New Roman"/>
          <w:b/>
          <w:lang w:val="ru-RU"/>
        </w:rPr>
        <w:t xml:space="preserve">Календарный план </w:t>
      </w:r>
    </w:p>
    <w:p w:rsidR="00A70B4B" w:rsidRPr="00214933" w:rsidRDefault="00A70B4B" w:rsidP="00835A5F">
      <w:pPr>
        <w:tabs>
          <w:tab w:val="left" w:pos="10065"/>
        </w:tabs>
        <w:ind w:left="142" w:right="-145"/>
        <w:jc w:val="center"/>
        <w:rPr>
          <w:rFonts w:cs="Times New Roman"/>
          <w:b/>
          <w:lang w:val="ru-RU"/>
        </w:rPr>
      </w:pPr>
      <w:r w:rsidRPr="00214933">
        <w:rPr>
          <w:rFonts w:cs="Times New Roman"/>
          <w:b/>
          <w:lang w:val="ru-RU"/>
        </w:rPr>
        <w:t>действий администрации пункта размещения</w:t>
      </w:r>
    </w:p>
    <w:tbl>
      <w:tblPr>
        <w:tblStyle w:val="TableGrid"/>
        <w:tblW w:w="10544" w:type="dxa"/>
        <w:tblInd w:w="170" w:type="dxa"/>
        <w:tblLayout w:type="fixed"/>
        <w:tblCellMar>
          <w:top w:w="40" w:type="dxa"/>
          <w:left w:w="28" w:type="dxa"/>
          <w:right w:w="65" w:type="dxa"/>
        </w:tblCellMar>
        <w:tblLook w:val="04A0"/>
      </w:tblPr>
      <w:tblGrid>
        <w:gridCol w:w="678"/>
        <w:gridCol w:w="2724"/>
        <w:gridCol w:w="1330"/>
        <w:gridCol w:w="936"/>
        <w:gridCol w:w="548"/>
        <w:gridCol w:w="549"/>
        <w:gridCol w:w="546"/>
        <w:gridCol w:w="542"/>
        <w:gridCol w:w="538"/>
        <w:gridCol w:w="562"/>
        <w:gridCol w:w="1591"/>
      </w:tblGrid>
      <w:tr w:rsidR="00A70B4B" w:rsidRPr="00214933" w:rsidTr="00777FCB">
        <w:trPr>
          <w:trHeight w:val="554"/>
        </w:trPr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Проводимые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26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  <w:proofErr w:type="spellEnd"/>
          </w:p>
        </w:tc>
        <w:tc>
          <w:tcPr>
            <w:tcW w:w="328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51" w:right="589" w:firstLine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мин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gram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3B6B28">
            <w:pPr>
              <w:spacing w:line="259" w:lineRule="auto"/>
              <w:ind w:left="-51" w:right="-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  <w:proofErr w:type="spellEnd"/>
          </w:p>
        </w:tc>
      </w:tr>
      <w:tr w:rsidR="00A70B4B" w:rsidRPr="00214933" w:rsidTr="00777FCB">
        <w:trPr>
          <w:trHeight w:val="297"/>
        </w:trPr>
        <w:tc>
          <w:tcPr>
            <w:tcW w:w="6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2B7E14">
            <w:pPr>
              <w:spacing w:line="259" w:lineRule="auto"/>
              <w:ind w:left="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2B7E14">
            <w:pPr>
              <w:spacing w:line="259" w:lineRule="auto"/>
              <w:ind w:left="4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2B7E14">
            <w:pPr>
              <w:spacing w:line="259" w:lineRule="auto"/>
              <w:ind w:left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2B7E14">
            <w:pPr>
              <w:spacing w:line="259" w:lineRule="auto"/>
              <w:ind w:right="-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0609F5" w:rsidP="002B7E14">
            <w:pPr>
              <w:spacing w:after="160" w:line="259" w:lineRule="auto"/>
              <w:ind w:left="-41" w:right="-8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0609F5" w:rsidP="002B7E1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288"/>
        </w:trPr>
        <w:tc>
          <w:tcPr>
            <w:tcW w:w="473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70B4B" w:rsidRPr="00214933" w:rsidRDefault="002B7E14" w:rsidP="002B7E14">
            <w:pPr>
              <w:spacing w:line="259" w:lineRule="auto"/>
              <w:ind w:right="-133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</w:t>
            </w:r>
            <w:r w:rsidR="00A70B4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0609F5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A70B4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  <w:r w:rsidR="000609F5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="00A70B4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по</w:t>
            </w:r>
            <w:r w:rsidR="000609F5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луче</w:t>
            </w: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нии сигнала оповещения</w:t>
            </w:r>
          </w:p>
        </w:tc>
        <w:tc>
          <w:tcPr>
            <w:tcW w:w="5812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2B7E14" w:rsidP="002B7E14">
            <w:pPr>
              <w:spacing w:line="259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(распоряжения) на развертывание</w:t>
            </w:r>
          </w:p>
        </w:tc>
      </w:tr>
      <w:tr w:rsidR="00A70B4B" w:rsidRPr="00214933" w:rsidTr="00777FCB">
        <w:trPr>
          <w:trHeight w:val="575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777FCB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Оповещение и сбор админи</w:t>
            </w:r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ации ПВР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ПВР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5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14" w:right="61" w:hanging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Уточнение состава ПВР и функциональных обязанностей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42" w:lineRule="auto"/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</w:p>
          <w:p w:rsidR="00A70B4B" w:rsidRPr="00214933" w:rsidRDefault="00A70B4B" w:rsidP="000609F5">
            <w:pPr>
              <w:spacing w:line="259" w:lineRule="auto"/>
              <w:ind w:left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ПВР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846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D0173F" w:rsidP="00777FCB">
            <w:pPr>
              <w:spacing w:line="259" w:lineRule="auto"/>
              <w:ind w:left="21" w:hanging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Установление связи с рабочими 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группами </w:t>
            </w:r>
            <w:proofErr w:type="spellStart"/>
            <w:r w:rsidR="00A70B4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КЧСиОПБ</w:t>
            </w:r>
            <w:proofErr w:type="spellEnd"/>
            <w:r w:rsidR="00A70B4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ЭПК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69" w:right="50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ПВР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5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144" w:hanging="12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Занятие группами ПВР </w:t>
            </w:r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абочих мест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777FCB" w:rsidP="00777FCB">
            <w:pPr>
              <w:spacing w:line="259" w:lineRule="auto"/>
              <w:ind w:left="536" w:right="-121" w:hanging="4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групп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56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охраны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777FCB" w:rsidP="00777FCB">
            <w:pPr>
              <w:spacing w:line="259" w:lineRule="auto"/>
              <w:ind w:right="-121" w:hanging="2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  <w:r w:rsidR="00A70B4B"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груп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</w:rPr>
              <w:t>пы</w:t>
            </w:r>
            <w:proofErr w:type="spellEnd"/>
            <w:r w:rsidR="00A70B4B"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85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777FCB" w:rsidP="000609F5">
            <w:pPr>
              <w:spacing w:line="259" w:lineRule="auto"/>
              <w:ind w:left="29" w:right="4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Доклад в КЧС и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ОПБ о готовности к приему </w:t>
            </w:r>
            <w:proofErr w:type="spellStart"/>
            <w:r w:rsidR="00A70B4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эваконаселения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6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ПВР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110C8D" w:rsidTr="00777FCB">
        <w:trPr>
          <w:trHeight w:val="290"/>
        </w:trPr>
        <w:tc>
          <w:tcPr>
            <w:tcW w:w="10544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777FCB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</w:t>
            </w:r>
            <w:r w:rsidR="00777FC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 по</w:t>
            </w:r>
            <w:r w:rsidR="00777FC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луч</w:t>
            </w: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ении </w:t>
            </w:r>
            <w:r w:rsidR="00777FC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аспо</w:t>
            </w:r>
            <w:r w:rsidR="00777FC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яжения на п</w:t>
            </w:r>
            <w:r w:rsidR="00777FCB"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ием </w:t>
            </w:r>
            <w:proofErr w:type="spellStart"/>
            <w:r w:rsidRPr="0021493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эваконаселения</w:t>
            </w:r>
            <w:proofErr w:type="spellEnd"/>
          </w:p>
        </w:tc>
      </w:tr>
      <w:tr w:rsidR="00A70B4B" w:rsidRPr="00214933" w:rsidTr="00777FCB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36" w:right="39" w:firstLine="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Объявление сбора администрации ПВР, постановка задач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ПВР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8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43" w:right="39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Установление связи с рабочими группами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КЧСиОПБ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ЭПК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42" w:lineRule="auto"/>
              <w:ind w:left="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</w:p>
          <w:p w:rsidR="00A70B4B" w:rsidRPr="00214933" w:rsidRDefault="00A70B4B" w:rsidP="000609F5">
            <w:pPr>
              <w:spacing w:line="259" w:lineRule="auto"/>
              <w:ind w:lef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ПВР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214933" w:rsidTr="00777FCB">
        <w:trPr>
          <w:trHeight w:val="84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з.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7FCB" w:rsidRPr="00214933" w:rsidRDefault="00777FCB" w:rsidP="000609F5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Встреча и размещение работников </w:t>
            </w:r>
          </w:p>
          <w:p w:rsidR="00A70B4B" w:rsidRPr="00214933" w:rsidRDefault="00A70B4B" w:rsidP="000609F5">
            <w:pPr>
              <w:spacing w:line="259" w:lineRule="auto"/>
              <w:ind w:left="43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</w:t>
            </w:r>
            <w:proofErr w:type="gramStart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End"/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чре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ждений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42" w:lineRule="auto"/>
              <w:ind w:left="98" w:hanging="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заместитель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начальника</w:t>
            </w:r>
            <w:proofErr w:type="spellEnd"/>
          </w:p>
          <w:p w:rsidR="00A70B4B" w:rsidRPr="00214933" w:rsidRDefault="00A70B4B" w:rsidP="000609F5">
            <w:pPr>
              <w:spacing w:line="259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ПВР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110C8D" w:rsidTr="00777FCB">
        <w:trPr>
          <w:trHeight w:val="5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8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777FCB">
            <w:pPr>
              <w:spacing w:line="259" w:lineRule="auto"/>
              <w:ind w:left="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Выставление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регули</w:t>
            </w:r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ровщиков</w:t>
            </w:r>
            <w:proofErr w:type="spellEnd"/>
            <w:r w:rsidR="00777FCB"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777FCB">
            <w:pPr>
              <w:spacing w:line="259" w:lineRule="auto"/>
              <w:ind w:left="9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ВД </w:t>
            </w:r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России по </w:t>
            </w:r>
            <w:proofErr w:type="spellStart"/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Молчановскому</w:t>
            </w:r>
            <w:proofErr w:type="spellEnd"/>
            <w:r w:rsidR="00777FC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району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0B4B" w:rsidRPr="00214933" w:rsidTr="00777FCB">
        <w:trPr>
          <w:trHeight w:val="568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835A5F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охраны в</w:t>
            </w:r>
            <w:r w:rsidR="00835A5F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нутр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 ПВР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835A5F">
            <w:pPr>
              <w:spacing w:line="259" w:lineRule="auto"/>
              <w:ind w:left="-28" w:right="-67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групп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</w:rPr>
              <w:t xml:space="preserve">ы 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ООП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110C8D" w:rsidTr="00777FCB">
        <w:trPr>
          <w:trHeight w:val="1129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line="259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835A5F">
            <w:pPr>
              <w:spacing w:line="243" w:lineRule="auto"/>
              <w:ind w:left="58" w:right="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Прием эвакуируемого населения, учет и размещение в комнатах отдыха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59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</w:t>
            </w:r>
            <w:r w:rsidR="00A70B4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гру</w:t>
            </w:r>
            <w:proofErr w:type="gramStart"/>
            <w:r w:rsidR="00A70B4B"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пп</w:t>
            </w: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встр</w:t>
            </w:r>
            <w:proofErr w:type="gramEnd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ечи, приема, регистрации и размещения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0B4B" w:rsidRPr="00214933" w:rsidTr="00777FCB">
        <w:trPr>
          <w:trHeight w:val="584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59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43" w:lineRule="auto"/>
              <w:ind w:left="58" w:right="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медицинского обслуживания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59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Медицинский пункт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70B4B" w:rsidRPr="00110C8D" w:rsidTr="00777FCB">
        <w:trPr>
          <w:trHeight w:val="66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59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43" w:lineRule="auto"/>
              <w:ind w:left="58" w:right="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досуга детей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59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начальник комнаты матери и ребенка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A70B4B" w:rsidRPr="00214933" w:rsidTr="00777FCB">
        <w:trPr>
          <w:trHeight w:val="673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59" w:lineRule="auto"/>
              <w:ind w:left="102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9.</w:t>
            </w:r>
          </w:p>
        </w:tc>
        <w:tc>
          <w:tcPr>
            <w:tcW w:w="2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43" w:lineRule="auto"/>
              <w:ind w:left="58" w:right="2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питания </w:t>
            </w:r>
            <w:proofErr w:type="spellStart"/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эваконаселения</w:t>
            </w:r>
            <w:proofErr w:type="spellEnd"/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835A5F" w:rsidP="000609F5">
            <w:pPr>
              <w:spacing w:line="259" w:lineRule="auto"/>
              <w:ind w:left="105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14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предприятие торговли и питания</w:t>
            </w:r>
          </w:p>
        </w:tc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0B4B" w:rsidRPr="00214933" w:rsidRDefault="00A70B4B" w:rsidP="000609F5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D14446" w:rsidRPr="00214933" w:rsidRDefault="00D14446" w:rsidP="00A70B4B">
      <w:pPr>
        <w:jc w:val="center"/>
        <w:rPr>
          <w:rFonts w:cs="Times New Roman"/>
          <w:sz w:val="20"/>
          <w:szCs w:val="20"/>
          <w:lang w:val="ru-RU"/>
        </w:rPr>
      </w:pPr>
    </w:p>
    <w:p w:rsidR="00D14446" w:rsidRPr="00214933" w:rsidRDefault="00D14446" w:rsidP="00877083">
      <w:pPr>
        <w:jc w:val="both"/>
        <w:rPr>
          <w:rFonts w:cs="Times New Roman"/>
          <w:sz w:val="20"/>
          <w:szCs w:val="20"/>
          <w:lang w:val="ru-RU"/>
        </w:rPr>
      </w:pPr>
    </w:p>
    <w:p w:rsidR="00D14446" w:rsidRPr="00214933" w:rsidRDefault="00835A5F" w:rsidP="00835A5F">
      <w:pPr>
        <w:ind w:left="142"/>
        <w:jc w:val="both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Начальник ПВР___________________________________________________________</w:t>
      </w:r>
    </w:p>
    <w:p w:rsidR="00835A5F" w:rsidRPr="00214933" w:rsidRDefault="00835A5F" w:rsidP="00835A5F">
      <w:pPr>
        <w:ind w:left="142"/>
        <w:jc w:val="both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</w:t>
      </w:r>
      <w:r w:rsidR="00BA066B" w:rsidRPr="00214933">
        <w:rPr>
          <w:rFonts w:cs="Times New Roman"/>
          <w:sz w:val="20"/>
          <w:szCs w:val="20"/>
          <w:lang w:val="ru-RU"/>
        </w:rPr>
        <w:t xml:space="preserve">                      (подпись, ФИО, дата)</w:t>
      </w: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212808" w:rsidRDefault="00212808" w:rsidP="00652B29">
      <w:pPr>
        <w:jc w:val="right"/>
        <w:rPr>
          <w:lang w:val="ru-RU"/>
        </w:rPr>
      </w:pPr>
    </w:p>
    <w:p w:rsidR="00624699" w:rsidRDefault="00624699" w:rsidP="00652B29">
      <w:pPr>
        <w:jc w:val="right"/>
        <w:rPr>
          <w:lang w:val="ru-RU"/>
        </w:rPr>
      </w:pPr>
    </w:p>
    <w:p w:rsidR="00CB1F04" w:rsidRPr="00214933" w:rsidRDefault="00652B29" w:rsidP="00652B29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lastRenderedPageBreak/>
        <w:t>П</w:t>
      </w:r>
      <w:r w:rsidR="004F4EDE" w:rsidRPr="00214933">
        <w:rPr>
          <w:rFonts w:cs="Times New Roman"/>
          <w:sz w:val="20"/>
          <w:szCs w:val="20"/>
          <w:lang w:val="ru-RU"/>
        </w:rPr>
        <w:t>риложение № 4</w:t>
      </w:r>
    </w:p>
    <w:p w:rsidR="00CB1F04" w:rsidRPr="00214933" w:rsidRDefault="00CB1F04" w:rsidP="00CB1F04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Положению  по организации работы пунктов</w:t>
      </w:r>
    </w:p>
    <w:p w:rsidR="00CB1F04" w:rsidRPr="00214933" w:rsidRDefault="00CB1F04" w:rsidP="00CB1F04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CB1F04" w:rsidRPr="00214933" w:rsidRDefault="00CB1F04" w:rsidP="00CB1F04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   </w:t>
      </w:r>
    </w:p>
    <w:p w:rsidR="00E90E9D" w:rsidRPr="00F577EF" w:rsidRDefault="00CB1F04" w:rsidP="00CB1F04">
      <w:pPr>
        <w:jc w:val="right"/>
        <w:rPr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 xml:space="preserve">                   Могочинского</w:t>
      </w:r>
      <w:r w:rsidRPr="00214933">
        <w:rPr>
          <w:rFonts w:cs="Times New Roman"/>
          <w:sz w:val="20"/>
          <w:szCs w:val="20"/>
          <w:lang w:val="ru-RU"/>
        </w:rPr>
        <w:t xml:space="preserve"> сельского поселения                                                                                                                                                                                 </w:t>
      </w:r>
    </w:p>
    <w:p w:rsidR="00E90E9D" w:rsidRPr="00F577EF" w:rsidRDefault="00E90E9D" w:rsidP="00E90E9D">
      <w:pPr>
        <w:jc w:val="both"/>
        <w:rPr>
          <w:lang w:val="ru-RU"/>
        </w:rPr>
      </w:pPr>
    </w:p>
    <w:p w:rsidR="00CB1F04" w:rsidRDefault="00CB1F04" w:rsidP="00CB1F04">
      <w:pPr>
        <w:jc w:val="center"/>
        <w:rPr>
          <w:lang w:val="ru-RU"/>
        </w:rPr>
      </w:pPr>
    </w:p>
    <w:p w:rsidR="00E90E9D" w:rsidRPr="00E87F5D" w:rsidRDefault="00CB1F04" w:rsidP="00CB1F04">
      <w:pPr>
        <w:jc w:val="center"/>
        <w:rPr>
          <w:rFonts w:ascii="Arial" w:hAnsi="Arial" w:cs="Arial"/>
          <w:b/>
          <w:lang w:val="ru-RU"/>
        </w:rPr>
      </w:pPr>
      <w:r w:rsidRPr="00E87F5D">
        <w:rPr>
          <w:rFonts w:ascii="Arial" w:hAnsi="Arial" w:cs="Arial"/>
          <w:b/>
          <w:lang w:val="ru-RU"/>
        </w:rPr>
        <w:t>Схема оповещения и сбора администрации пункта временного размещения</w:t>
      </w:r>
    </w:p>
    <w:p w:rsidR="00E90E9D" w:rsidRPr="00E87F5D" w:rsidRDefault="00E90E9D" w:rsidP="00E90E9D">
      <w:pPr>
        <w:jc w:val="both"/>
        <w:rPr>
          <w:rFonts w:ascii="Arial" w:hAnsi="Arial" w:cs="Arial"/>
          <w:b/>
          <w:lang w:val="ru-RU"/>
        </w:rPr>
      </w:pPr>
    </w:p>
    <w:p w:rsidR="00E90E9D" w:rsidRPr="00E87F5D" w:rsidRDefault="008A4329" w:rsidP="00E90E9D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 w:bidi="ar-SA"/>
        </w:rPr>
        <w:pict>
          <v:rect id="Rectangle 42" o:spid="_x0000_s1036" style="position:absolute;left:0;text-align:left;margin-left:28.7pt;margin-top:12.2pt;width:134.25pt;height:75.7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">
            <v:textbox>
              <w:txbxContent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Глава Молчановского района</w:t>
                  </w:r>
                </w:p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Сальков Ю.Ю.</w:t>
                  </w:r>
                </w:p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22-8-22</w:t>
                  </w:r>
                </w:p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21-4-63</w:t>
                  </w:r>
                </w:p>
                <w:p w:rsidR="00110C8D" w:rsidRPr="00E87F5D" w:rsidRDefault="00110C8D" w:rsidP="006A7B03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8-905-990-84-00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43" o:spid="_x0000_s1037" style="position:absolute;left:0;text-align:left;margin-left:217.7pt;margin-top:12.2pt;width:126pt;height:75.7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">
            <v:textbox>
              <w:txbxContent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Секретарь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КЧС и ПБ</w:t>
                  </w:r>
                </w:p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Филипчук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В.В.</w:t>
                  </w:r>
                </w:p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тел. 22-6-18</w:t>
                  </w:r>
                </w:p>
                <w:p w:rsidR="00110C8D" w:rsidRPr="00E87F5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8-983-340-59-20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lang w:val="ru-RU" w:eastAsia="ru-RU" w:bidi="ar-SA"/>
        </w:rPr>
        <w:pict>
          <v:rect id="Rectangle 44" o:spid="_x0000_s1038" style="position:absolute;left:0;text-align:left;margin-left:395.45pt;margin-top:12.2pt;width:133.5pt;height:75.7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">
            <v:textbox>
              <w:txbxContent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Начальник ПВР</w:t>
                  </w:r>
                </w:p>
                <w:p w:rsidR="00110C8D" w:rsidRDefault="00110C8D" w:rsidP="00A407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Уваров А.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</w:t>
                  </w:r>
                  <w:proofErr w:type="gramEnd"/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110C8D" w:rsidRPr="00E87F5D" w:rsidRDefault="00110C8D" w:rsidP="00A407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Начальник ПВР</w:t>
                  </w:r>
                </w:p>
                <w:p w:rsidR="00110C8D" w:rsidRPr="00E87F5D" w:rsidRDefault="00110C8D" w:rsidP="00A407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тел.33-4-70</w:t>
                  </w:r>
                </w:p>
                <w:p w:rsidR="00110C8D" w:rsidRPr="00E87F5D" w:rsidRDefault="00110C8D" w:rsidP="00A407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8-953-910-50-46</w:t>
                  </w:r>
                </w:p>
              </w:txbxContent>
            </v:textbox>
          </v:rect>
        </w:pict>
      </w:r>
    </w:p>
    <w:p w:rsidR="00E90E9D" w:rsidRPr="00F577EF" w:rsidRDefault="00E90E9D" w:rsidP="00E90E9D">
      <w:pPr>
        <w:jc w:val="both"/>
        <w:rPr>
          <w:lang w:val="ru-RU"/>
        </w:rPr>
      </w:pPr>
    </w:p>
    <w:p w:rsidR="00E90E9D" w:rsidRPr="00F577EF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AutoShape 55" o:spid="_x0000_s1208" type="#_x0000_t32" style="position:absolute;left:0;text-align:left;margin-left:343.7pt;margin-top:13.1pt;width:51.7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72hNQIAAGEEAAAOAAAAZHJzL2Uyb0RvYy54bWysVM2O2yAQvlfqOyDuie1snE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54" o:spid="_x0000_s1207" type="#_x0000_t32" style="position:absolute;left:0;text-align:left;margin-left:162.95pt;margin-top:13.1pt;width:54.7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">
            <v:stroke endarrow="block"/>
          </v:shape>
        </w:pict>
      </w:r>
    </w:p>
    <w:p w:rsidR="00E90E9D" w:rsidRPr="00F577EF" w:rsidRDefault="00E90E9D" w:rsidP="00E90E9D">
      <w:pPr>
        <w:jc w:val="both"/>
        <w:rPr>
          <w:lang w:val="ru-RU"/>
        </w:rPr>
      </w:pPr>
    </w:p>
    <w:p w:rsidR="00E90E9D" w:rsidRPr="00F577EF" w:rsidRDefault="00E90E9D" w:rsidP="00E90E9D">
      <w:pPr>
        <w:jc w:val="both"/>
        <w:rPr>
          <w:lang w:val="ru-RU"/>
        </w:rPr>
      </w:pPr>
    </w:p>
    <w:p w:rsidR="00E90E9D" w:rsidRPr="00F577EF" w:rsidRDefault="00E90E9D" w:rsidP="00E90E9D">
      <w:pPr>
        <w:jc w:val="both"/>
        <w:rPr>
          <w:lang w:val="ru-RU"/>
        </w:rPr>
      </w:pPr>
    </w:p>
    <w:p w:rsidR="00E90E9D" w:rsidRPr="00F577EF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AutoShape 58" o:spid="_x0000_s1206" type="#_x0000_t32" style="position:absolute;left:0;text-align:left;margin-left:494.45pt;margin-top:5.15pt;width:0;height:120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qKIwIAAEA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"/>
        </w:pict>
      </w:r>
      <w:r>
        <w:rPr>
          <w:noProof/>
          <w:lang w:val="ru-RU" w:eastAsia="ru-RU" w:bidi="ar-SA"/>
        </w:rPr>
        <w:pict>
          <v:shape id="AutoShape 56" o:spid="_x0000_s1205" type="#_x0000_t32" style="position:absolute;left:0;text-align:left;margin-left:464.45pt;margin-top:5.15pt;width:0;height:55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"/>
        </w:pict>
      </w:r>
    </w:p>
    <w:p w:rsidR="00E90E9D" w:rsidRPr="00F577EF" w:rsidRDefault="00E90E9D" w:rsidP="00E90E9D">
      <w:pPr>
        <w:jc w:val="both"/>
        <w:rPr>
          <w:lang w:val="ru-RU"/>
        </w:rPr>
      </w:pPr>
    </w:p>
    <w:p w:rsidR="00E90E9D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Rectangle 45" o:spid="_x0000_s1039" style="position:absolute;left:0;text-align:left;margin-left:217.7pt;margin-top:9.05pt;width:132pt;height:72.7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">
            <v:textbox>
              <w:txbxContent>
                <w:p w:rsidR="00110C8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Заместитель начальника ПВР</w:t>
                  </w:r>
                </w:p>
                <w:p w:rsidR="00110C8D" w:rsidRPr="00E87F5D" w:rsidRDefault="00110C8D" w:rsidP="00A407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Акулин Е.П.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110C8D" w:rsidRPr="009C3A9B" w:rsidRDefault="00110C8D" w:rsidP="00A4075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33</w:t>
                  </w:r>
                  <w:r w:rsidRPr="009C3A9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</w:t>
                  </w:r>
                  <w:r w:rsidRPr="009C3A9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70</w:t>
                  </w:r>
                </w:p>
                <w:p w:rsidR="00110C8D" w:rsidRPr="007D6F16" w:rsidRDefault="00110C8D" w:rsidP="00A40754">
                  <w:pPr>
                    <w:tabs>
                      <w:tab w:val="left" w:pos="279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913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840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04</w:t>
                  </w:r>
                </w:p>
                <w:p w:rsidR="00110C8D" w:rsidRPr="00E87F5D" w:rsidRDefault="00110C8D" w:rsidP="006A7B03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CB1F04" w:rsidRDefault="00CB1F04" w:rsidP="00E90E9D">
      <w:pPr>
        <w:jc w:val="both"/>
        <w:rPr>
          <w:lang w:val="ru-RU"/>
        </w:rPr>
      </w:pPr>
    </w:p>
    <w:p w:rsidR="00CB1F04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AutoShape 65" o:spid="_x0000_s1204" type="#_x0000_t32" style="position:absolute;left:0;text-align:left;margin-left:3.95pt;margin-top:10.7pt;width:0;height:199.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"/>
        </w:pict>
      </w:r>
      <w:r>
        <w:rPr>
          <w:noProof/>
          <w:lang w:val="ru-RU" w:eastAsia="ru-RU" w:bidi="ar-SA"/>
        </w:rPr>
        <w:pict>
          <v:shape id="AutoShape 64" o:spid="_x0000_s1203" type="#_x0000_t32" style="position:absolute;left:0;text-align:left;margin-left:3.95pt;margin-top:10.7pt;width:213.75pt;height:0;flip:x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"/>
        </w:pict>
      </w:r>
      <w:r>
        <w:rPr>
          <w:noProof/>
          <w:lang w:val="ru-RU" w:eastAsia="ru-RU" w:bidi="ar-SA"/>
        </w:rPr>
        <w:pict>
          <v:shape id="AutoShape 57" o:spid="_x0000_s1202" type="#_x0000_t32" style="position:absolute;left:0;text-align:left;margin-left:349.7pt;margin-top:5.45pt;width:114.75pt;height:0;flip:x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">
            <v:stroke endarrow="block"/>
          </v:shape>
        </w:pict>
      </w:r>
    </w:p>
    <w:p w:rsidR="00CB1F04" w:rsidRDefault="00CB1F04" w:rsidP="00E90E9D">
      <w:pPr>
        <w:jc w:val="both"/>
        <w:rPr>
          <w:lang w:val="ru-RU"/>
        </w:rPr>
      </w:pPr>
    </w:p>
    <w:p w:rsidR="00CB1F04" w:rsidRDefault="00CB1F04" w:rsidP="00E90E9D">
      <w:pPr>
        <w:jc w:val="both"/>
        <w:rPr>
          <w:lang w:val="ru-RU"/>
        </w:rPr>
      </w:pPr>
    </w:p>
    <w:p w:rsidR="00CB1F04" w:rsidRDefault="00CB1F04" w:rsidP="00E90E9D">
      <w:pPr>
        <w:jc w:val="both"/>
        <w:rPr>
          <w:lang w:val="ru-RU"/>
        </w:rPr>
      </w:pPr>
    </w:p>
    <w:p w:rsidR="00CB1F04" w:rsidRDefault="00CB1F04" w:rsidP="00E90E9D">
      <w:pPr>
        <w:jc w:val="both"/>
        <w:rPr>
          <w:lang w:val="ru-RU"/>
        </w:rPr>
      </w:pPr>
    </w:p>
    <w:p w:rsidR="00CB1F04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AutoShape 63" o:spid="_x0000_s1201" type="#_x0000_t32" style="position:absolute;left:0;text-align:left;margin-left:459.2pt;margin-top:1pt;width:0;height:37.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62" o:spid="_x0000_s1200" type="#_x0000_t32" style="position:absolute;left:0;text-align:left;margin-left:279.2pt;margin-top:1pt;width:0;height:37.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67oNQIAAGE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61" o:spid="_x0000_s1199" type="#_x0000_t32" style="position:absolute;left:0;text-align:left;margin-left:87.95pt;margin-top:1pt;width:0;height:37.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60" o:spid="_x0000_s1198" type="#_x0000_t32" style="position:absolute;left:0;text-align:left;margin-left:87.95pt;margin-top:1pt;width:406.5pt;height:0;flip:x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"/>
        </w:pict>
      </w:r>
    </w:p>
    <w:p w:rsidR="00CB1F04" w:rsidRDefault="00CB1F04" w:rsidP="00E90E9D">
      <w:pPr>
        <w:jc w:val="both"/>
        <w:rPr>
          <w:lang w:val="ru-RU"/>
        </w:rPr>
      </w:pPr>
    </w:p>
    <w:p w:rsidR="00CB1F04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Rectangle 48" o:spid="_x0000_s1040" style="position:absolute;left:0;text-align:left;margin-left:395.45pt;margin-top:10.9pt;width:133.5pt;height:82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">
            <v:textbox>
              <w:txbxContent>
                <w:p w:rsidR="00110C8D" w:rsidRDefault="00110C8D" w:rsidP="008D79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Начальник группы охраны общественного порядка</w:t>
                  </w:r>
                </w:p>
                <w:p w:rsidR="00110C8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Горохов С.В.</w:t>
                  </w:r>
                </w:p>
                <w:p w:rsidR="00110C8D" w:rsidRPr="00CF5DFB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906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949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76</w:t>
                  </w:r>
                </w:p>
                <w:p w:rsidR="00110C8D" w:rsidRPr="00E87F5D" w:rsidRDefault="00110C8D" w:rsidP="008D79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47" o:spid="_x0000_s1041" style="position:absolute;left:0;text-align:left;margin-left:217.7pt;margin-top:10.9pt;width:132pt;height:86.9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">
            <v:textbox>
              <w:txbxContent>
                <w:p w:rsidR="00110C8D" w:rsidRDefault="00110C8D" w:rsidP="008D79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Начальник группы встречи, приема, регистрации и размещения</w:t>
                  </w:r>
                </w:p>
                <w:p w:rsidR="00110C8D" w:rsidRPr="00E87F5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Бездольева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Е.А.</w:t>
                  </w:r>
                </w:p>
                <w:p w:rsidR="00110C8D" w:rsidRPr="00893DFA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70</w:t>
                  </w:r>
                </w:p>
                <w:p w:rsidR="00110C8D" w:rsidRPr="00893DFA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952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29</w:t>
                  </w:r>
                </w:p>
                <w:p w:rsidR="00110C8D" w:rsidRPr="00E87F5D" w:rsidRDefault="00110C8D" w:rsidP="008D79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46" o:spid="_x0000_s1042" style="position:absolute;left:0;text-align:left;margin-left:24.2pt;margin-top:10.9pt;width:135pt;height:86.9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">
            <v:textbox>
              <w:txbxContent>
                <w:p w:rsidR="00110C8D" w:rsidRDefault="00110C8D" w:rsidP="008D79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Начальник группы комплектования, отправки и сопровождения</w:t>
                  </w:r>
                </w:p>
                <w:p w:rsidR="00110C8D" w:rsidRPr="00E87F5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Попов Н.В.</w:t>
                  </w:r>
                </w:p>
                <w:p w:rsidR="00110C8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33-4-70</w:t>
                  </w:r>
                </w:p>
                <w:p w:rsidR="00110C8D" w:rsidRPr="007D6F16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961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095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00</w:t>
                  </w:r>
                </w:p>
                <w:p w:rsidR="00110C8D" w:rsidRPr="00E87F5D" w:rsidRDefault="00110C8D" w:rsidP="008D797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CB1F04" w:rsidRDefault="00CB1F04" w:rsidP="00E90E9D">
      <w:pPr>
        <w:jc w:val="both"/>
        <w:rPr>
          <w:lang w:val="ru-RU"/>
        </w:rPr>
      </w:pPr>
    </w:p>
    <w:p w:rsidR="00CB1F04" w:rsidRDefault="00CB1F04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AutoShape 72" o:spid="_x0000_s1197" type="#_x0000_t32" style="position:absolute;left:0;text-align:left;margin-left:3.95pt;margin-top:3.25pt;width:268.5pt;height:0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1DIwIAAEA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"/>
        </w:pict>
      </w:r>
      <w:r>
        <w:rPr>
          <w:noProof/>
          <w:lang w:val="ru-RU" w:eastAsia="ru-RU" w:bidi="ar-SA"/>
        </w:rPr>
        <w:pict>
          <v:shape id="AutoShape 67" o:spid="_x0000_s1196" type="#_x0000_t32" style="position:absolute;left:0;text-align:left;margin-left:272.45pt;margin-top:3.25pt;width:0;height:186.7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"/>
        </w:pict>
      </w:r>
    </w:p>
    <w:p w:rsidR="00596528" w:rsidRDefault="00596528" w:rsidP="00E90E9D">
      <w:pPr>
        <w:jc w:val="both"/>
        <w:rPr>
          <w:lang w:val="ru-RU"/>
        </w:rPr>
      </w:pPr>
    </w:p>
    <w:p w:rsidR="00596528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Rectangle 50" o:spid="_x0000_s1043" style="position:absolute;left:0;text-align:left;margin-left:395.45pt;margin-top:12.4pt;width:133.5pt;height:80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">
            <v:textbox>
              <w:txbxContent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Медицинский пункт пункта временного размещения</w:t>
                  </w:r>
                </w:p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Барсукова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Е.В.</w:t>
                  </w:r>
                </w:p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Тел.33-4-70</w:t>
                  </w:r>
                </w:p>
                <w:p w:rsidR="00110C8D" w:rsidRPr="003C5135" w:rsidRDefault="00110C8D" w:rsidP="003C5135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3C513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3C513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913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3C513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3C513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3C5135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01</w:t>
                  </w:r>
                </w:p>
                <w:p w:rsidR="00110C8D" w:rsidRPr="00E87F5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596528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Rectangle 49" o:spid="_x0000_s1044" style="position:absolute;left:0;text-align:left;margin-left:18.95pt;margin-top:.85pt;width:135.75pt;height:78.2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">
            <v:textbox>
              <w:txbxContent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Стол справок пункта временного размещения</w:t>
                  </w:r>
                </w:p>
                <w:p w:rsidR="00110C8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Самойленко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Ю.А.</w:t>
                  </w:r>
                </w:p>
                <w:p w:rsidR="00110C8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33-4-70</w:t>
                  </w:r>
                </w:p>
                <w:p w:rsidR="00110C8D" w:rsidRPr="00E87F5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952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805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48</w:t>
                  </w:r>
                </w:p>
              </w:txbxContent>
            </v:textbox>
          </v:rect>
        </w:pict>
      </w:r>
    </w:p>
    <w:p w:rsidR="00596528" w:rsidRDefault="00596528" w:rsidP="00E90E9D">
      <w:pPr>
        <w:jc w:val="both"/>
        <w:rPr>
          <w:lang w:val="ru-RU"/>
        </w:rPr>
      </w:pPr>
    </w:p>
    <w:p w:rsidR="00596528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AutoShape 71" o:spid="_x0000_s1195" type="#_x0000_t32" style="position:absolute;left:0;text-align:left;margin-left:272.45pt;margin-top:4pt;width:123pt;height:0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70" o:spid="_x0000_s1194" type="#_x0000_t32" style="position:absolute;left:0;text-align:left;margin-left:154.7pt;margin-top:4pt;width:117.75pt;height:0;flip:x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">
            <v:stroke endarrow="block"/>
          </v:shape>
        </w:pict>
      </w: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Rectangle 51" o:spid="_x0000_s1045" style="position:absolute;left:0;text-align:left;margin-left:18.95pt;margin-top:13pt;width:135.75pt;height:106.7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">
            <v:textbox>
              <w:txbxContent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Комната психологического обеспечения пункта временного размещения</w:t>
                  </w:r>
                </w:p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Карпович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Е.М.</w:t>
                  </w:r>
                </w:p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33-4-70</w:t>
                  </w:r>
                </w:p>
                <w:p w:rsidR="00110C8D" w:rsidRPr="00CF5DFB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913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105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CF5DF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40</w:t>
                  </w:r>
                </w:p>
                <w:p w:rsidR="00110C8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  <w:p w:rsidR="00110C8D" w:rsidRPr="00E87F5D" w:rsidRDefault="00110C8D" w:rsidP="00C214D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</w:p>
    <w:p w:rsidR="00596528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rect id="Rectangle 52" o:spid="_x0000_s1046" style="position:absolute;left:0;text-align:left;margin-left:395.45pt;margin-top:4.45pt;width:133.5pt;height:88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">
            <v:textbox>
              <w:txbxContent>
                <w:p w:rsidR="00110C8D" w:rsidRDefault="00110C8D" w:rsidP="000307FD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Комната матери и ребенка пункта временного размещения</w:t>
                  </w:r>
                </w:p>
                <w:p w:rsidR="00110C8D" w:rsidRPr="00E87F5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Коверко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О.Ф.</w:t>
                  </w:r>
                </w:p>
                <w:p w:rsidR="00110C8D" w:rsidRPr="009C3A9B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33-4-70</w:t>
                  </w:r>
                </w:p>
                <w:p w:rsidR="00110C8D" w:rsidRPr="00E87F5D" w:rsidRDefault="00110C8D" w:rsidP="00CF5DF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8-923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406-75-36</w:t>
                  </w:r>
                </w:p>
              </w:txbxContent>
            </v:textbox>
          </v:rect>
        </w:pict>
      </w:r>
    </w:p>
    <w:p w:rsidR="00596528" w:rsidRDefault="00596528" w:rsidP="00E90E9D">
      <w:pPr>
        <w:jc w:val="both"/>
        <w:rPr>
          <w:lang w:val="ru-RU"/>
        </w:rPr>
      </w:pPr>
    </w:p>
    <w:p w:rsidR="00596528" w:rsidRDefault="008A4329" w:rsidP="00E90E9D">
      <w:pPr>
        <w:jc w:val="both"/>
        <w:rPr>
          <w:lang w:val="ru-RU"/>
        </w:rPr>
      </w:pPr>
      <w:r>
        <w:rPr>
          <w:noProof/>
          <w:lang w:val="ru-RU" w:eastAsia="ru-RU" w:bidi="ar-SA"/>
        </w:rPr>
        <w:pict>
          <v:shape id="AutoShape 69" o:spid="_x0000_s1193" type="#_x0000_t32" style="position:absolute;left:0;text-align:left;margin-left:154.7pt;margin-top:10.6pt;width:117.75pt;height:0;flip:x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68" o:spid="_x0000_s1192" type="#_x0000_t32" style="position:absolute;left:0;text-align:left;margin-left:272.45pt;margin-top:10.6pt;width:123pt;height:0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">
            <v:stroke endarrow="block"/>
          </v:shape>
        </w:pict>
      </w: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596528" w:rsidRDefault="00596528" w:rsidP="00E90E9D">
      <w:pPr>
        <w:jc w:val="both"/>
        <w:rPr>
          <w:lang w:val="ru-RU"/>
        </w:rPr>
      </w:pPr>
    </w:p>
    <w:p w:rsidR="00E87F5D" w:rsidRDefault="00E87F5D" w:rsidP="001E1546">
      <w:pPr>
        <w:jc w:val="right"/>
        <w:rPr>
          <w:sz w:val="20"/>
          <w:szCs w:val="20"/>
          <w:lang w:val="ru-RU"/>
        </w:rPr>
      </w:pPr>
    </w:p>
    <w:p w:rsidR="001218C7" w:rsidRDefault="001218C7" w:rsidP="001E1546">
      <w:pPr>
        <w:jc w:val="right"/>
        <w:rPr>
          <w:sz w:val="20"/>
          <w:szCs w:val="20"/>
          <w:lang w:val="ru-RU"/>
        </w:rPr>
      </w:pPr>
    </w:p>
    <w:p w:rsidR="00E87F5D" w:rsidRDefault="00E87F5D" w:rsidP="001E1546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1E1546" w:rsidRPr="00214933" w:rsidRDefault="001E1546" w:rsidP="001E1546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Приложение № </w:t>
      </w:r>
      <w:r w:rsidR="004F4EDE" w:rsidRPr="00214933">
        <w:rPr>
          <w:rFonts w:cs="Times New Roman"/>
          <w:sz w:val="20"/>
          <w:szCs w:val="20"/>
          <w:lang w:val="ru-RU"/>
        </w:rPr>
        <w:t>5</w:t>
      </w:r>
    </w:p>
    <w:p w:rsidR="001E1546" w:rsidRPr="00214933" w:rsidRDefault="001E1546" w:rsidP="001E1546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Положению  по организации работы пунктов</w:t>
      </w:r>
    </w:p>
    <w:p w:rsidR="001E1546" w:rsidRPr="00214933" w:rsidRDefault="001E1546" w:rsidP="001E1546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1E1546" w:rsidRPr="00214933" w:rsidRDefault="001E1546" w:rsidP="001E1546">
      <w:pPr>
        <w:jc w:val="right"/>
        <w:rPr>
          <w:rFonts w:ascii="Arial" w:hAnsi="Arial" w:cs="Arial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</w:t>
      </w:r>
      <w:r w:rsidRPr="00214933"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1E1546" w:rsidRPr="00E87F5D" w:rsidRDefault="001E1546" w:rsidP="001E1546">
      <w:pPr>
        <w:jc w:val="right"/>
        <w:rPr>
          <w:rFonts w:ascii="Arial" w:hAnsi="Arial" w:cs="Arial"/>
          <w:sz w:val="16"/>
          <w:szCs w:val="16"/>
          <w:lang w:val="ru-RU"/>
        </w:rPr>
      </w:pPr>
      <w:r w:rsidRPr="00214933">
        <w:rPr>
          <w:rFonts w:ascii="Arial" w:hAnsi="Arial" w:cs="Arial"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>Могочинского</w:t>
      </w:r>
      <w:r w:rsidR="007A0E19" w:rsidRPr="00214933">
        <w:rPr>
          <w:rFonts w:ascii="Arial" w:hAnsi="Arial" w:cs="Arial"/>
          <w:sz w:val="20"/>
          <w:szCs w:val="20"/>
          <w:lang w:val="ru-RU"/>
        </w:rPr>
        <w:t xml:space="preserve"> </w:t>
      </w:r>
      <w:r w:rsidRPr="007A0E19">
        <w:rPr>
          <w:rFonts w:cs="Times New Roman"/>
          <w:sz w:val="20"/>
          <w:szCs w:val="20"/>
          <w:lang w:val="ru-RU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CB1F04" w:rsidRPr="00F577EF" w:rsidRDefault="00CB1F04" w:rsidP="00D80082">
      <w:pPr>
        <w:rPr>
          <w:lang w:val="ru-RU"/>
        </w:rPr>
      </w:pPr>
    </w:p>
    <w:p w:rsidR="009E5A8E" w:rsidRPr="000D1B05" w:rsidRDefault="001E1546" w:rsidP="000D1B05">
      <w:pPr>
        <w:jc w:val="center"/>
        <w:rPr>
          <w:rFonts w:ascii="Arial" w:hAnsi="Arial" w:cs="Arial"/>
          <w:lang w:val="ru-RU"/>
        </w:rPr>
      </w:pPr>
      <w:r w:rsidRPr="00E87F5D">
        <w:rPr>
          <w:rFonts w:ascii="Arial" w:hAnsi="Arial" w:cs="Arial"/>
          <w:lang w:val="ru-RU"/>
        </w:rPr>
        <w:t>.</w:t>
      </w:r>
      <w:bookmarkStart w:id="1" w:name="bookmark158"/>
      <w:bookmarkStart w:id="2" w:name="bookmark159"/>
      <w:bookmarkStart w:id="3" w:name="bookmark160"/>
      <w:r w:rsidR="009E5A8E" w:rsidRPr="009E5A8E">
        <w:rPr>
          <w:rFonts w:cs="Times New Roman"/>
          <w:lang w:val="ru-RU"/>
        </w:rPr>
        <w:t xml:space="preserve"> План размещения эвакуируемого населения в ПВР МБОУ «</w:t>
      </w:r>
      <w:proofErr w:type="spellStart"/>
      <w:r w:rsidR="009E5A8E" w:rsidRPr="009E5A8E">
        <w:rPr>
          <w:rFonts w:cs="Times New Roman"/>
          <w:lang w:val="ru-RU"/>
        </w:rPr>
        <w:t>Могочинская</w:t>
      </w:r>
      <w:proofErr w:type="spellEnd"/>
      <w:r w:rsidR="009E5A8E" w:rsidRPr="009E5A8E">
        <w:rPr>
          <w:rFonts w:cs="Times New Roman"/>
          <w:lang w:val="ru-RU"/>
        </w:rPr>
        <w:t xml:space="preserve"> СОШ»</w:t>
      </w:r>
      <w:bookmarkEnd w:id="1"/>
      <w:bookmarkEnd w:id="2"/>
      <w:bookmarkEnd w:id="3"/>
    </w:p>
    <w:p w:rsidR="001E1546" w:rsidRDefault="001E1546" w:rsidP="00CB1F04">
      <w:pPr>
        <w:jc w:val="right"/>
        <w:rPr>
          <w:lang w:val="ru-RU"/>
        </w:rPr>
      </w:pPr>
    </w:p>
    <w:p w:rsidR="001E1546" w:rsidRDefault="000D1B05" w:rsidP="000D1B05">
      <w:pPr>
        <w:tabs>
          <w:tab w:val="left" w:pos="345"/>
        </w:tabs>
        <w:rPr>
          <w:lang w:val="ru-RU"/>
        </w:rPr>
      </w:pPr>
      <w:r>
        <w:rPr>
          <w:lang w:val="ru-RU"/>
        </w:rPr>
        <w:tab/>
      </w:r>
      <w:r w:rsidRPr="000D1B05">
        <w:rPr>
          <w:noProof/>
          <w:lang w:val="ru-RU" w:eastAsia="ru-RU" w:bidi="ar-SA"/>
        </w:rPr>
        <w:drawing>
          <wp:inline distT="0" distB="0" distL="0" distR="0">
            <wp:extent cx="2276475" cy="6048375"/>
            <wp:effectExtent l="19050" t="0" r="9525" b="0"/>
            <wp:docPr id="17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04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1B05">
        <w:rPr>
          <w:noProof/>
          <w:lang w:val="ru-RU" w:eastAsia="ru-RU" w:bidi="ar-SA"/>
        </w:rPr>
        <w:drawing>
          <wp:inline distT="0" distB="0" distL="0" distR="0">
            <wp:extent cx="4019550" cy="4514850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546" w:rsidRDefault="001E1546" w:rsidP="00CB1F04">
      <w:pPr>
        <w:jc w:val="right"/>
        <w:rPr>
          <w:lang w:val="ru-RU"/>
        </w:rPr>
      </w:pPr>
    </w:p>
    <w:p w:rsidR="009E5A8E" w:rsidRDefault="009E5A8E" w:rsidP="009E5A8E">
      <w:pPr>
        <w:tabs>
          <w:tab w:val="left" w:pos="4680"/>
        </w:tabs>
        <w:rPr>
          <w:lang w:val="ru-RU"/>
        </w:rPr>
      </w:pPr>
    </w:p>
    <w:p w:rsidR="009E5A8E" w:rsidRDefault="009E5A8E" w:rsidP="00CB1F04">
      <w:pPr>
        <w:jc w:val="right"/>
        <w:rPr>
          <w:lang w:val="ru-RU"/>
        </w:rPr>
      </w:pPr>
    </w:p>
    <w:p w:rsidR="009E5A8E" w:rsidRDefault="009E5A8E" w:rsidP="00CB1F04">
      <w:pPr>
        <w:jc w:val="right"/>
        <w:rPr>
          <w:lang w:val="ru-RU"/>
        </w:rPr>
      </w:pPr>
    </w:p>
    <w:p w:rsidR="009E5A8E" w:rsidRPr="009E5A8E" w:rsidRDefault="009E5A8E" w:rsidP="009E5A8E">
      <w:pPr>
        <w:ind w:left="360" w:firstLine="633"/>
        <w:jc w:val="both"/>
        <w:rPr>
          <w:rFonts w:cs="Times New Roman"/>
          <w:color w:val="auto"/>
          <w:lang w:val="ru-RU"/>
        </w:rPr>
      </w:pPr>
      <w:r w:rsidRPr="009E5A8E">
        <w:rPr>
          <w:rFonts w:cs="Times New Roman"/>
          <w:lang w:val="ru-RU"/>
        </w:rPr>
        <w:t xml:space="preserve">1 - Место размещения </w:t>
      </w:r>
      <w:proofErr w:type="spellStart"/>
      <w:r w:rsidRPr="009E5A8E">
        <w:rPr>
          <w:rFonts w:cs="Times New Roman"/>
          <w:lang w:val="ru-RU"/>
        </w:rPr>
        <w:t>эваконаселения</w:t>
      </w:r>
      <w:proofErr w:type="spellEnd"/>
      <w:r w:rsidRPr="009E5A8E">
        <w:rPr>
          <w:rFonts w:cs="Times New Roman"/>
          <w:lang w:val="ru-RU"/>
        </w:rPr>
        <w:t xml:space="preserve"> (спортзал)</w:t>
      </w:r>
    </w:p>
    <w:p w:rsidR="009E5A8E" w:rsidRPr="009E5A8E" w:rsidRDefault="009E5A8E" w:rsidP="009E5A8E">
      <w:pPr>
        <w:tabs>
          <w:tab w:val="left" w:pos="312"/>
        </w:tabs>
        <w:ind w:firstLine="993"/>
        <w:jc w:val="both"/>
        <w:rPr>
          <w:rFonts w:cs="Times New Roman"/>
          <w:color w:val="auto"/>
          <w:lang w:val="ru-RU"/>
        </w:rPr>
      </w:pPr>
      <w:bookmarkStart w:id="4" w:name="bookmark161"/>
      <w:r w:rsidRPr="009E5A8E">
        <w:rPr>
          <w:rFonts w:cs="Times New Roman"/>
          <w:lang w:val="ru-RU"/>
        </w:rPr>
        <w:t>2</w:t>
      </w:r>
      <w:bookmarkEnd w:id="4"/>
      <w:r w:rsidRPr="009E5A8E">
        <w:rPr>
          <w:rFonts w:cs="Times New Roman"/>
          <w:lang w:val="ru-RU"/>
        </w:rPr>
        <w:tab/>
        <w:t>- Медицинский пункт</w:t>
      </w:r>
    </w:p>
    <w:p w:rsidR="009E5A8E" w:rsidRPr="009E5A8E" w:rsidRDefault="009E5A8E" w:rsidP="009E5A8E">
      <w:pPr>
        <w:tabs>
          <w:tab w:val="left" w:pos="312"/>
        </w:tabs>
        <w:ind w:firstLine="993"/>
        <w:jc w:val="both"/>
        <w:rPr>
          <w:rFonts w:cs="Times New Roman"/>
          <w:color w:val="auto"/>
          <w:lang w:val="ru-RU"/>
        </w:rPr>
      </w:pPr>
      <w:bookmarkStart w:id="5" w:name="bookmark162"/>
      <w:r w:rsidRPr="009E5A8E">
        <w:rPr>
          <w:rFonts w:cs="Times New Roman"/>
          <w:lang w:val="ru-RU"/>
        </w:rPr>
        <w:t>3</w:t>
      </w:r>
      <w:bookmarkEnd w:id="5"/>
      <w:r w:rsidRPr="009E5A8E">
        <w:rPr>
          <w:rFonts w:cs="Times New Roman"/>
          <w:lang w:val="ru-RU"/>
        </w:rPr>
        <w:tab/>
        <w:t>- Комната матери и ребенка</w:t>
      </w:r>
    </w:p>
    <w:p w:rsidR="009E5A8E" w:rsidRPr="009E5A8E" w:rsidRDefault="009E5A8E" w:rsidP="009E5A8E">
      <w:pPr>
        <w:tabs>
          <w:tab w:val="left" w:pos="319"/>
        </w:tabs>
        <w:ind w:firstLine="993"/>
        <w:jc w:val="both"/>
        <w:rPr>
          <w:rFonts w:cs="Times New Roman"/>
          <w:color w:val="auto"/>
          <w:lang w:val="ru-RU"/>
        </w:rPr>
      </w:pPr>
      <w:bookmarkStart w:id="6" w:name="bookmark163"/>
      <w:r w:rsidRPr="009E5A8E">
        <w:rPr>
          <w:rFonts w:cs="Times New Roman"/>
          <w:lang w:val="ru-RU"/>
        </w:rPr>
        <w:t>4</w:t>
      </w:r>
      <w:bookmarkEnd w:id="6"/>
      <w:r w:rsidRPr="009E5A8E">
        <w:rPr>
          <w:rFonts w:cs="Times New Roman"/>
          <w:lang w:val="ru-RU"/>
        </w:rPr>
        <w:tab/>
        <w:t>- Стол справок</w:t>
      </w:r>
    </w:p>
    <w:p w:rsidR="009E5A8E" w:rsidRPr="009E5A8E" w:rsidRDefault="009E5A8E" w:rsidP="009E5A8E">
      <w:pPr>
        <w:tabs>
          <w:tab w:val="left" w:pos="319"/>
        </w:tabs>
        <w:ind w:firstLine="993"/>
        <w:jc w:val="both"/>
        <w:rPr>
          <w:rFonts w:cs="Times New Roman"/>
          <w:color w:val="auto"/>
          <w:lang w:val="ru-RU"/>
        </w:rPr>
      </w:pPr>
      <w:bookmarkStart w:id="7" w:name="bookmark164"/>
      <w:r w:rsidRPr="009E5A8E">
        <w:rPr>
          <w:rFonts w:cs="Times New Roman"/>
          <w:lang w:val="ru-RU"/>
        </w:rPr>
        <w:t>5</w:t>
      </w:r>
      <w:bookmarkEnd w:id="7"/>
      <w:r w:rsidRPr="009E5A8E">
        <w:rPr>
          <w:rFonts w:cs="Times New Roman"/>
          <w:lang w:val="ru-RU"/>
        </w:rPr>
        <w:tab/>
        <w:t>- Группа встречи, приема,</w:t>
      </w:r>
    </w:p>
    <w:p w:rsidR="009E5A8E" w:rsidRPr="009E5A8E" w:rsidRDefault="009E5A8E" w:rsidP="009E5A8E">
      <w:pPr>
        <w:ind w:firstLine="993"/>
        <w:jc w:val="both"/>
        <w:rPr>
          <w:rFonts w:cs="Times New Roman"/>
          <w:color w:val="auto"/>
          <w:lang w:val="ru-RU"/>
        </w:rPr>
      </w:pPr>
      <w:r w:rsidRPr="009E5A8E">
        <w:rPr>
          <w:rFonts w:cs="Times New Roman"/>
          <w:lang w:val="ru-RU"/>
        </w:rPr>
        <w:t>регистрации и размещения</w:t>
      </w:r>
    </w:p>
    <w:p w:rsidR="009E5A8E" w:rsidRPr="00B27C4D" w:rsidRDefault="009E5A8E" w:rsidP="009E5A8E">
      <w:pPr>
        <w:tabs>
          <w:tab w:val="left" w:pos="319"/>
        </w:tabs>
        <w:ind w:firstLine="993"/>
        <w:jc w:val="both"/>
        <w:rPr>
          <w:rFonts w:cs="Times New Roman"/>
          <w:color w:val="auto"/>
          <w:lang w:val="ru-RU"/>
        </w:rPr>
      </w:pPr>
      <w:bookmarkStart w:id="8" w:name="bookmark165"/>
      <w:r w:rsidRPr="00B27C4D">
        <w:rPr>
          <w:rFonts w:cs="Times New Roman"/>
          <w:lang w:val="ru-RU"/>
        </w:rPr>
        <w:t>6</w:t>
      </w:r>
      <w:bookmarkEnd w:id="8"/>
      <w:r w:rsidRPr="00B27C4D">
        <w:rPr>
          <w:rFonts w:cs="Times New Roman"/>
          <w:lang w:val="ru-RU"/>
        </w:rPr>
        <w:tab/>
        <w:t xml:space="preserve">- Группа охраны </w:t>
      </w:r>
      <w:proofErr w:type="gramStart"/>
      <w:r w:rsidRPr="00B27C4D">
        <w:rPr>
          <w:rFonts w:cs="Times New Roman"/>
          <w:lang w:val="ru-RU"/>
        </w:rPr>
        <w:t>общественного</w:t>
      </w:r>
      <w:proofErr w:type="gramEnd"/>
    </w:p>
    <w:p w:rsidR="009E5A8E" w:rsidRPr="00B27C4D" w:rsidRDefault="009E5A8E" w:rsidP="009E5A8E">
      <w:pPr>
        <w:ind w:firstLine="993"/>
        <w:jc w:val="both"/>
        <w:rPr>
          <w:rFonts w:cs="Times New Roman"/>
          <w:color w:val="auto"/>
          <w:lang w:val="ru-RU"/>
        </w:rPr>
      </w:pPr>
      <w:r w:rsidRPr="00B27C4D">
        <w:rPr>
          <w:rFonts w:cs="Times New Roman"/>
          <w:lang w:val="ru-RU"/>
        </w:rPr>
        <w:t>порядка</w:t>
      </w:r>
    </w:p>
    <w:p w:rsidR="009E5A8E" w:rsidRPr="00B27C4D" w:rsidRDefault="009E5A8E" w:rsidP="009E5A8E">
      <w:pPr>
        <w:tabs>
          <w:tab w:val="left" w:pos="319"/>
        </w:tabs>
        <w:ind w:firstLine="993"/>
        <w:jc w:val="both"/>
        <w:rPr>
          <w:rFonts w:cs="Times New Roman"/>
          <w:color w:val="auto"/>
          <w:lang w:val="ru-RU"/>
        </w:rPr>
      </w:pPr>
      <w:bookmarkStart w:id="9" w:name="bookmark166"/>
      <w:r w:rsidRPr="00B27C4D">
        <w:rPr>
          <w:rFonts w:cs="Times New Roman"/>
          <w:lang w:val="ru-RU"/>
        </w:rPr>
        <w:t>7</w:t>
      </w:r>
      <w:bookmarkEnd w:id="9"/>
      <w:r w:rsidRPr="00B27C4D">
        <w:rPr>
          <w:rFonts w:cs="Times New Roman"/>
          <w:lang w:val="ru-RU"/>
        </w:rPr>
        <w:tab/>
        <w:t>- Психолог</w:t>
      </w:r>
    </w:p>
    <w:p w:rsidR="009E5A8E" w:rsidRDefault="009E5A8E" w:rsidP="009E5A8E">
      <w:pPr>
        <w:tabs>
          <w:tab w:val="left" w:pos="360"/>
        </w:tabs>
        <w:rPr>
          <w:lang w:val="ru-RU"/>
        </w:rPr>
      </w:pPr>
    </w:p>
    <w:p w:rsidR="009E5A8E" w:rsidRDefault="009E5A8E" w:rsidP="00CB1F04">
      <w:pPr>
        <w:jc w:val="right"/>
        <w:rPr>
          <w:lang w:val="ru-RU"/>
        </w:rPr>
      </w:pPr>
    </w:p>
    <w:p w:rsidR="001E1546" w:rsidRDefault="001E1546" w:rsidP="00CB1F04">
      <w:pPr>
        <w:jc w:val="right"/>
        <w:rPr>
          <w:lang w:val="ru-RU"/>
        </w:rPr>
      </w:pPr>
    </w:p>
    <w:p w:rsidR="00624699" w:rsidRDefault="00624699" w:rsidP="00CB1F04">
      <w:pPr>
        <w:jc w:val="right"/>
        <w:rPr>
          <w:lang w:val="ru-RU"/>
        </w:rPr>
      </w:pPr>
    </w:p>
    <w:p w:rsidR="00D80082" w:rsidRDefault="00D80082" w:rsidP="005311FA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5311FA" w:rsidRPr="00214933" w:rsidRDefault="004F4EDE" w:rsidP="005311FA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Приложение № 6</w:t>
      </w:r>
    </w:p>
    <w:p w:rsidR="005311FA" w:rsidRPr="00214933" w:rsidRDefault="005311FA" w:rsidP="005311FA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Положению  по организации работы пунктов</w:t>
      </w:r>
    </w:p>
    <w:p w:rsidR="005311FA" w:rsidRPr="00214933" w:rsidRDefault="005311FA" w:rsidP="005311FA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5311FA" w:rsidRPr="00214933" w:rsidRDefault="005311FA" w:rsidP="005311FA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   </w:t>
      </w:r>
    </w:p>
    <w:p w:rsidR="005311FA" w:rsidRPr="00F577EF" w:rsidRDefault="005311FA" w:rsidP="005311FA">
      <w:pPr>
        <w:jc w:val="right"/>
        <w:rPr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>Могочинского</w:t>
      </w:r>
      <w:r w:rsidR="007A0E19" w:rsidRPr="00214933">
        <w:rPr>
          <w:rFonts w:cs="Times New Roman"/>
          <w:sz w:val="20"/>
          <w:szCs w:val="20"/>
          <w:lang w:val="ru-RU"/>
        </w:rPr>
        <w:t xml:space="preserve"> </w:t>
      </w:r>
      <w:r w:rsidRPr="00214933">
        <w:rPr>
          <w:rFonts w:cs="Times New Roman"/>
          <w:sz w:val="20"/>
          <w:szCs w:val="20"/>
          <w:lang w:val="ru-RU"/>
        </w:rPr>
        <w:t xml:space="preserve">сельского поселения                                                                                                                                                                                 </w:t>
      </w:r>
    </w:p>
    <w:p w:rsidR="005311FA" w:rsidRPr="00F577EF" w:rsidRDefault="005311FA" w:rsidP="005311FA">
      <w:pPr>
        <w:jc w:val="both"/>
        <w:rPr>
          <w:lang w:val="ru-RU"/>
        </w:rPr>
      </w:pPr>
    </w:p>
    <w:p w:rsidR="001E1546" w:rsidRDefault="001E1546" w:rsidP="000713D6">
      <w:pPr>
        <w:ind w:left="-851"/>
        <w:jc w:val="center"/>
        <w:rPr>
          <w:lang w:val="ru-RU"/>
        </w:rPr>
      </w:pPr>
    </w:p>
    <w:p w:rsidR="000713D6" w:rsidRPr="00E87F5D" w:rsidRDefault="000713D6" w:rsidP="00B949A9">
      <w:pPr>
        <w:ind w:left="-284"/>
        <w:jc w:val="center"/>
        <w:rPr>
          <w:rFonts w:ascii="Arial" w:hAnsi="Arial" w:cs="Arial"/>
          <w:b/>
          <w:lang w:val="ru-RU"/>
        </w:rPr>
      </w:pPr>
      <w:r w:rsidRPr="00E87F5D">
        <w:rPr>
          <w:rFonts w:ascii="Arial" w:hAnsi="Arial" w:cs="Arial"/>
          <w:b/>
          <w:lang w:val="ru-RU"/>
        </w:rPr>
        <w:t>Схема связи и управления пункта временного размещения</w:t>
      </w:r>
    </w:p>
    <w:p w:rsidR="000713D6" w:rsidRPr="00E87F5D" w:rsidRDefault="008A4329" w:rsidP="000713D6">
      <w:pPr>
        <w:ind w:left="-709" w:right="-567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 w:bidi="ar-SA"/>
        </w:rPr>
        <w:pict>
          <v:rect id="Rectangle 98" o:spid="_x0000_s1063" style="position:absolute;left:0;text-align:left;margin-left:160.7pt;margin-top:2pt;width:140.25pt;height:70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Глава администрации Молчановского района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Сальков Ю.Ю.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22-8-22</w:t>
                  </w:r>
                </w:p>
                <w:p w:rsidR="00110C8D" w:rsidRPr="00E87F5D" w:rsidRDefault="00110C8D" w:rsidP="0017517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8-905-990-84-00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713D6" w:rsidRPr="000713D6" w:rsidRDefault="000713D6" w:rsidP="000713D6">
      <w:pPr>
        <w:ind w:left="-709" w:right="-567"/>
        <w:rPr>
          <w:b/>
          <w:lang w:val="ru-RU"/>
        </w:rPr>
      </w:pP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22" o:spid="_x0000_s1099" type="#_x0000_t32" style="position:absolute;left:0;text-align:left;margin-left:192.45pt;margin-top:268.8pt;width:.05pt;height:.05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"/>
        </w:pict>
      </w: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26" o:spid="_x0000_s1098" type="#_x0000_t32" style="position:absolute;left:0;text-align:left;margin-left:231.2pt;margin-top:4.05pt;width:0;height:10.1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MpNwIAAGI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">
            <v:stroke endarrow="block"/>
          </v:shape>
        </w:pict>
      </w: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rect id="Rectangle 99" o:spid="_x0000_s1064" style="position:absolute;left:0;text-align:left;margin-left:140.45pt;margin-top:.35pt;width:180.75pt;height:66.25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Ведущий специалист ГО и ЧС администрации района </w:t>
                  </w:r>
                </w:p>
                <w:p w:rsidR="00110C8D" w:rsidRPr="004978F4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Филипчук</w:t>
                  </w:r>
                  <w:proofErr w:type="spellEnd"/>
                  <w:r w:rsidRPr="004978F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В.В</w:t>
                  </w:r>
                  <w:r w:rsidRPr="004978F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 тел.22-6-18</w:t>
                  </w:r>
                </w:p>
                <w:p w:rsidR="00110C8D" w:rsidRPr="004978F4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8-913-115-07-94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AutoShape 113" o:spid="_x0000_s1097" type="#_x0000_t32" style="position:absolute;left:0;text-align:left;margin-left:192.45pt;margin-top:.3pt;width:.1pt;height:.05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"/>
        </w:pict>
      </w:r>
    </w:p>
    <w:p w:rsidR="000713D6" w:rsidRPr="000713D6" w:rsidRDefault="000713D6" w:rsidP="000713D6">
      <w:pPr>
        <w:ind w:left="-709" w:right="-567"/>
        <w:rPr>
          <w:lang w:val="ru-RU"/>
        </w:rPr>
      </w:pPr>
      <w:r w:rsidRPr="000713D6">
        <w:rPr>
          <w:lang w:val="ru-RU"/>
        </w:rPr>
        <w:t xml:space="preserve">         </w:t>
      </w: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8A4329" w:rsidP="000713D6">
      <w:pPr>
        <w:tabs>
          <w:tab w:val="left" w:pos="561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27" o:spid="_x0000_s1096" type="#_x0000_t32" style="position:absolute;left:0;text-align:left;margin-left:226.6pt;margin-top:12.7pt;width:.05pt;height:15.7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115" o:spid="_x0000_s1095" type="#_x0000_t32" style="position:absolute;left:0;text-align:left;margin-left:112.95pt;margin-top:12.2pt;width:0;height:.05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"/>
        </w:pict>
      </w:r>
      <w:r>
        <w:rPr>
          <w:noProof/>
          <w:lang w:val="ru-RU" w:eastAsia="ru-RU" w:bidi="ar-SA"/>
        </w:rPr>
        <w:pict>
          <v:shape id="AutoShape 121" o:spid="_x0000_s1094" type="#_x0000_t32" style="position:absolute;left:0;text-align:left;margin-left:281.7pt;margin-top:12.2pt;width:0;height:.05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"/>
        </w:pict>
      </w:r>
    </w:p>
    <w:p w:rsidR="000713D6" w:rsidRPr="000713D6" w:rsidRDefault="000713D6" w:rsidP="000713D6">
      <w:pPr>
        <w:tabs>
          <w:tab w:val="left" w:pos="5610"/>
        </w:tabs>
        <w:ind w:left="-709" w:right="-567"/>
        <w:rPr>
          <w:lang w:val="ru-RU"/>
        </w:rPr>
      </w:pPr>
      <w:r w:rsidRPr="000713D6">
        <w:rPr>
          <w:lang w:val="ru-RU"/>
        </w:rPr>
        <w:tab/>
      </w: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rect id="Rectangle 104" o:spid="_x0000_s1065" style="position:absolute;left:0;text-align:left;margin-left:382.85pt;margin-top:.3pt;width:127.5pt;height:79.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Зам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.н</w:t>
                  </w:r>
                  <w:proofErr w:type="gram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ачальника ПСЧ № 25  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-го ПСО ФПС ГПС ГУ МЧС России по Томской области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Толочко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В.М.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21-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69</w:t>
                  </w:r>
                </w:p>
                <w:p w:rsidR="00110C8D" w:rsidRPr="000713D6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53-919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37-71</w:t>
                  </w:r>
                </w:p>
                <w:p w:rsidR="00110C8D" w:rsidRPr="000713D6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lang w:val="ru-RU"/>
                    </w:rPr>
                  </w:pPr>
                </w:p>
                <w:p w:rsidR="00110C8D" w:rsidRPr="000713D6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lang w:val="ru-RU"/>
                    </w:rPr>
                  </w:pPr>
                </w:p>
                <w:p w:rsidR="00110C8D" w:rsidRPr="000713D6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lang w:val="ru-RU"/>
                    </w:rPr>
                  </w:pPr>
                </w:p>
                <w:p w:rsidR="00110C8D" w:rsidRPr="000713D6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lang w:val="ru-RU"/>
                    </w:rPr>
                  </w:pPr>
                  <w:r w:rsidRPr="000713D6">
                    <w:rPr>
                      <w:rFonts w:cs="Times New Roman"/>
                      <w:b/>
                      <w:sz w:val="22"/>
                      <w:lang w:val="ru-RU"/>
                    </w:rPr>
                    <w:t xml:space="preserve"> </w:t>
                  </w:r>
                  <w:proofErr w:type="spellStart"/>
                  <w:r w:rsidRPr="000713D6">
                    <w:rPr>
                      <w:rFonts w:cs="Times New Roman"/>
                      <w:b/>
                      <w:sz w:val="22"/>
                      <w:lang w:val="ru-RU"/>
                    </w:rPr>
                    <w:t>Раченков</w:t>
                  </w:r>
                  <w:proofErr w:type="spellEnd"/>
                  <w:r w:rsidRPr="000713D6">
                    <w:rPr>
                      <w:rFonts w:cs="Times New Roman"/>
                      <w:b/>
                      <w:sz w:val="22"/>
                      <w:lang w:val="ru-RU"/>
                    </w:rPr>
                    <w:t xml:space="preserve"> Д.С. </w:t>
                  </w:r>
                </w:p>
                <w:p w:rsidR="00110C8D" w:rsidRPr="00126B0F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lang w:val="ru-RU"/>
                    </w:rPr>
                  </w:pPr>
                  <w:r w:rsidRPr="00126B0F">
                    <w:rPr>
                      <w:rFonts w:cs="Times New Roman"/>
                      <w:b/>
                      <w:sz w:val="22"/>
                      <w:lang w:val="ru-RU"/>
                    </w:rPr>
                    <w:t>тел. 21-1-52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100" o:spid="_x0000_s1066" style="position:absolute;left:0;text-align:left;margin-left:160.7pt;margin-top:.35pt;width:135.75pt;height:84.1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">
            <v:textbox>
              <w:txbxContent>
                <w:p w:rsidR="00110C8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Директор МБОУ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Могочинская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СОШ Уваров А.</w:t>
                  </w:r>
                  <w:proofErr w:type="gram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</w:t>
                  </w:r>
                  <w:proofErr w:type="gramEnd"/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Начальник ПВР</w:t>
                  </w:r>
                </w:p>
                <w:p w:rsidR="00110C8D" w:rsidRPr="00E87F5D" w:rsidRDefault="00110C8D" w:rsidP="0082535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тел.33-4-70</w:t>
                  </w:r>
                </w:p>
                <w:p w:rsidR="00110C8D" w:rsidRDefault="00110C8D" w:rsidP="0082535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8-953-910-50-46</w:t>
                  </w:r>
                </w:p>
              </w:txbxContent>
            </v:textbox>
          </v:rect>
        </w:pict>
      </w:r>
    </w:p>
    <w:p w:rsidR="000713D6" w:rsidRPr="000713D6" w:rsidRDefault="008A4329" w:rsidP="000713D6">
      <w:pPr>
        <w:ind w:left="-709" w:right="-567"/>
        <w:rPr>
          <w:lang w:val="ru-RU"/>
        </w:rPr>
      </w:pPr>
      <w:r w:rsidRPr="008A4329">
        <w:rPr>
          <w:rFonts w:cs="Times New Roman"/>
          <w:noProof/>
          <w:lang w:val="ru-RU" w:eastAsia="ru-RU" w:bidi="ar-SA"/>
        </w:rPr>
        <w:pict>
          <v:shape id="AutoShape 112" o:spid="_x0000_s1093" type="#_x0000_t32" style="position:absolute;left:0;text-align:left;margin-left:296.45pt;margin-top:8.2pt;width:31.4pt;height:0;flip:x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Tp8JgIAAEc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"/>
        </w:pict>
      </w:r>
      <w:r>
        <w:rPr>
          <w:noProof/>
          <w:lang w:val="ru-RU" w:eastAsia="ru-RU" w:bidi="ar-SA"/>
        </w:rPr>
        <w:pict>
          <v:shape id="AutoShape 136" o:spid="_x0000_s1092" type="#_x0000_t32" style="position:absolute;left:0;text-align:left;margin-left:327.85pt;margin-top:8.2pt;width:0;height:112.7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"/>
        </w:pict>
      </w:r>
      <w:r>
        <w:rPr>
          <w:noProof/>
          <w:lang w:val="ru-RU" w:eastAsia="ru-RU" w:bidi="ar-SA"/>
        </w:rPr>
        <w:pict>
          <v:shape id="AutoShape 135" o:spid="_x0000_s1091" type="#_x0000_t32" style="position:absolute;left:0;text-align:left;margin-left:327.85pt;margin-top:8.2pt;width:54.75pt;height:0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">
            <v:stroke endarrow="block"/>
          </v:shape>
        </w:pict>
      </w: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25" o:spid="_x0000_s1090" type="#_x0000_t32" style="position:absolute;left:0;text-align:left;margin-left:140.45pt;margin-top:3.7pt;width:20.25pt;height:0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"/>
        </w:pict>
      </w:r>
      <w:r>
        <w:rPr>
          <w:noProof/>
          <w:lang w:val="ru-RU" w:eastAsia="ru-RU" w:bidi="ar-SA"/>
        </w:rPr>
        <w:pict>
          <v:shape id="AutoShape 116" o:spid="_x0000_s1089" type="#_x0000_t32" style="position:absolute;left:0;text-align:left;margin-left:140.45pt;margin-top:3.7pt;width:0;height:252.75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MUlHwIAAD4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"/>
        </w:pict>
      </w: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29" o:spid="_x0000_s1088" type="#_x0000_t32" style="position:absolute;left:0;text-align:left;margin-left:226.6pt;margin-top:1.7pt;width:.05pt;height:17pt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">
            <v:stroke endarrow="block"/>
          </v:shape>
        </w:pict>
      </w:r>
      <w:r>
        <w:rPr>
          <w:noProof/>
          <w:lang w:val="ru-RU" w:eastAsia="ru-RU" w:bidi="ar-SA"/>
        </w:rPr>
        <w:pict>
          <v:rect id="Rectangle 108" o:spid="_x0000_s1067" style="position:absolute;left:0;text-align:left;margin-left:-20.05pt;margin-top:13.05pt;width:138.75pt;height:70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">
            <v:textbox>
              <w:txbxContent>
                <w:p w:rsidR="00110C8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Глава сельского поселения </w:t>
                  </w:r>
                </w:p>
                <w:p w:rsidR="00110C8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Такленок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А.А.</w:t>
                  </w:r>
                </w:p>
                <w:p w:rsidR="00110C8D" w:rsidRPr="004978F4" w:rsidRDefault="00110C8D" w:rsidP="0082535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33-1-32</w:t>
                  </w:r>
                </w:p>
                <w:p w:rsidR="00110C8D" w:rsidRPr="004978F4" w:rsidRDefault="00110C8D" w:rsidP="0082535C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4978F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62</w:t>
                  </w:r>
                  <w:r w:rsidRPr="004978F4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781-58-78</w:t>
                  </w:r>
                </w:p>
                <w:p w:rsidR="00110C8D" w:rsidRPr="0082535C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szCs w:val="22"/>
                      <w:lang w:val="ru-RU"/>
                    </w:rPr>
                  </w:pPr>
                </w:p>
              </w:txbxContent>
            </v:textbox>
          </v:rect>
        </w:pict>
      </w: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rect id="Rectangle 105" o:spid="_x0000_s1068" style="position:absolute;left:0;text-align:left;margin-left:382.85pt;margin-top:3.95pt;width:127.5pt;height:93.6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Нначальник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      ОМВД по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Молчановскому</w:t>
                  </w:r>
                  <w:proofErr w:type="spellEnd"/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району</w:t>
                  </w:r>
                </w:p>
                <w:p w:rsidR="00110C8D" w:rsidRPr="00E87F5D" w:rsidRDefault="00110C8D" w:rsidP="001330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Жуковский С.С.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110C8D" w:rsidRPr="000D2AF6" w:rsidRDefault="00110C8D" w:rsidP="001330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DF3A41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21-2-6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</w:t>
                  </w:r>
                </w:p>
                <w:p w:rsidR="00110C8D" w:rsidRPr="009633FE" w:rsidRDefault="00110C8D" w:rsidP="0013308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8-905-990-38-16</w:t>
                  </w:r>
                </w:p>
                <w:p w:rsidR="00110C8D" w:rsidRPr="00133088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  <w:p w:rsidR="00110C8D" w:rsidRPr="00133088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101" o:spid="_x0000_s1069" style="position:absolute;left:0;text-align:left;margin-left:160.7pt;margin-top:4.9pt;width:135.75pt;height:72.7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">
            <v:textbox>
              <w:txbxContent>
                <w:p w:rsidR="00110C8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Заместитель начальника ПВР 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Акулин Е.П.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110C8D" w:rsidRPr="009C3A9B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33</w:t>
                  </w:r>
                  <w:r w:rsidRPr="009C3A9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</w:t>
                  </w:r>
                  <w:r w:rsidRPr="009C3A9B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70</w:t>
                  </w:r>
                </w:p>
                <w:p w:rsidR="00110C8D" w:rsidRPr="007D6F16" w:rsidRDefault="00110C8D" w:rsidP="007D6F16">
                  <w:pPr>
                    <w:tabs>
                      <w:tab w:val="left" w:pos="2790"/>
                    </w:tabs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913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840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04</w:t>
                  </w:r>
                </w:p>
              </w:txbxContent>
            </v:textbox>
          </v:rect>
        </w:pict>
      </w:r>
    </w:p>
    <w:p w:rsidR="000713D6" w:rsidRPr="000713D6" w:rsidRDefault="008A4329" w:rsidP="000713D6">
      <w:pPr>
        <w:tabs>
          <w:tab w:val="left" w:pos="1845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24" o:spid="_x0000_s1087" type="#_x0000_t32" style="position:absolute;left:0;text-align:left;margin-left:86.7pt;margin-top:3.9pt;width:0;height:2.25pt;flip:y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"/>
        </w:pict>
      </w:r>
      <w:r w:rsidR="000713D6" w:rsidRPr="000713D6">
        <w:rPr>
          <w:lang w:val="ru-RU"/>
        </w:rPr>
        <w:tab/>
      </w:r>
    </w:p>
    <w:p w:rsidR="000713D6" w:rsidRPr="000713D6" w:rsidRDefault="008A4329" w:rsidP="000713D6">
      <w:pPr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46" o:spid="_x0000_s1086" type="#_x0000_t32" style="position:absolute;left:0;text-align:left;margin-left:358.7pt;margin-top:10.65pt;width:0;height:123.9pt;flip:y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"/>
        </w:pict>
      </w:r>
      <w:r>
        <w:rPr>
          <w:noProof/>
          <w:lang w:val="ru-RU" w:eastAsia="ru-RU" w:bidi="ar-SA"/>
        </w:rPr>
        <w:pict>
          <v:shape id="AutoShape 128" o:spid="_x0000_s1085" type="#_x0000_t32" style="position:absolute;left:0;text-align:left;margin-left:118.7pt;margin-top:10.55pt;width:42pt;height:.1pt;flip:x y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">
            <v:stroke endarrow="block"/>
          </v:shape>
        </w:pict>
      </w:r>
      <w:r w:rsidRPr="008A4329">
        <w:rPr>
          <w:noProof/>
          <w:color w:val="auto"/>
          <w:lang w:val="ru-RU" w:eastAsia="ru-RU" w:bidi="ar-SA"/>
        </w:rPr>
        <w:pict>
          <v:shape id="AutoShape 137" o:spid="_x0000_s1084" type="#_x0000_t32" style="position:absolute;left:0;text-align:left;margin-left:327.85pt;margin-top:10.55pt;width:55.2pt;height: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">
            <v:stroke endarrow="block"/>
          </v:shape>
        </w:pict>
      </w: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0713D6" w:rsidP="000713D6">
      <w:pPr>
        <w:ind w:left="-709" w:right="-567"/>
        <w:rPr>
          <w:lang w:val="ru-RU"/>
        </w:rPr>
      </w:pPr>
    </w:p>
    <w:p w:rsidR="000713D6" w:rsidRPr="000713D6" w:rsidRDefault="008A4329" w:rsidP="000713D6">
      <w:pPr>
        <w:tabs>
          <w:tab w:val="left" w:pos="279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38" o:spid="_x0000_s1083" type="#_x0000_t32" style="position:absolute;left:0;text-align:left;margin-left:226.55pt;margin-top:9.45pt;width:0;height:50.8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FfK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"/>
        </w:pict>
      </w:r>
    </w:p>
    <w:p w:rsidR="000713D6" w:rsidRPr="000713D6" w:rsidRDefault="008A4329" w:rsidP="000713D6">
      <w:pPr>
        <w:tabs>
          <w:tab w:val="left" w:pos="279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23" o:spid="_x0000_s1082" type="#_x0000_t32" style="position:absolute;left:0;text-align:left;margin-left:192.45pt;margin-top:4.85pt;width:.05pt;height:0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PrNHgIAADo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"/>
        </w:pict>
      </w:r>
      <w:r w:rsidR="000713D6" w:rsidRPr="000713D6">
        <w:rPr>
          <w:lang w:val="ru-RU"/>
        </w:rPr>
        <w:tab/>
      </w:r>
    </w:p>
    <w:p w:rsidR="000713D6" w:rsidRPr="000713D6" w:rsidRDefault="000713D6" w:rsidP="000713D6">
      <w:pPr>
        <w:tabs>
          <w:tab w:val="left" w:pos="2790"/>
        </w:tabs>
        <w:ind w:left="-709" w:right="-567"/>
        <w:rPr>
          <w:lang w:val="ru-RU"/>
        </w:rPr>
      </w:pPr>
    </w:p>
    <w:p w:rsidR="000713D6" w:rsidRPr="000713D6" w:rsidRDefault="008A4329" w:rsidP="000713D6">
      <w:pPr>
        <w:tabs>
          <w:tab w:val="left" w:pos="279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rect id="Rectangle 106" o:spid="_x0000_s1070" style="position:absolute;left:0;text-align:left;margin-left:383.05pt;margin-top:12.2pt;width:127.5pt;height:74.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Начальник группы комплектования и отправки 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Попов Н.В.</w:t>
                  </w:r>
                </w:p>
                <w:p w:rsidR="00110C8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33-4-70</w:t>
                  </w:r>
                </w:p>
                <w:p w:rsidR="00110C8D" w:rsidRPr="007D6F16" w:rsidRDefault="00110C8D" w:rsidP="007D6F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961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095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00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  <w:p w:rsidR="00110C8D" w:rsidRPr="001B63F5" w:rsidRDefault="00110C8D" w:rsidP="000713D6">
                  <w:pPr>
                    <w:jc w:val="center"/>
                    <w:rPr>
                      <w:rFonts w:cs="Times New Roman"/>
                      <w:b/>
                      <w:lang w:val="ru-RU"/>
                    </w:rPr>
                  </w:pPr>
                </w:p>
              </w:txbxContent>
            </v:textbox>
          </v:rect>
        </w:pict>
      </w:r>
    </w:p>
    <w:p w:rsidR="000713D6" w:rsidRPr="000713D6" w:rsidRDefault="008A4329" w:rsidP="000713D6">
      <w:pPr>
        <w:tabs>
          <w:tab w:val="left" w:pos="279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39" o:spid="_x0000_s1081" type="#_x0000_t32" style="position:absolute;left:0;text-align:left;margin-left:226.55pt;margin-top:5.05pt;width:110pt;height:.0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" strokecolor="black [3213]" strokeweight=".5pt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120" o:spid="_x0000_s1080" type="#_x0000_t32" style="position:absolute;left:0;text-align:left;margin-left:332.7pt;margin-top:8.95pt;width:.05pt;height:180.95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"/>
        </w:pict>
      </w:r>
    </w:p>
    <w:p w:rsidR="000713D6" w:rsidRPr="000713D6" w:rsidRDefault="000713D6" w:rsidP="000713D6">
      <w:pPr>
        <w:tabs>
          <w:tab w:val="left" w:pos="2790"/>
        </w:tabs>
        <w:ind w:left="-709" w:right="-567"/>
        <w:rPr>
          <w:lang w:val="ru-RU"/>
        </w:rPr>
      </w:pPr>
    </w:p>
    <w:p w:rsidR="000713D6" w:rsidRPr="000713D6" w:rsidRDefault="008A4329" w:rsidP="000713D6">
      <w:pPr>
        <w:tabs>
          <w:tab w:val="left" w:pos="279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rect id="Rectangle 109" o:spid="_x0000_s1071" style="position:absolute;left:0;text-align:left;margin-left:-21.55pt;margin-top:8.15pt;width:138.75pt;height:55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">
            <v:textbox>
              <w:txbxContent>
                <w:p w:rsidR="00110C8D" w:rsidRPr="00E87F5D" w:rsidRDefault="00110C8D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ОГБУЗ «</w:t>
                  </w:r>
                  <w:proofErr w:type="spellStart"/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Молчановская</w:t>
                  </w:r>
                  <w:proofErr w:type="spellEnd"/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РБ»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Демаков М.В.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110C8D" w:rsidRPr="00060012" w:rsidRDefault="00110C8D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060012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тел. 21-1-51</w:t>
                  </w:r>
                </w:p>
                <w:p w:rsidR="00110C8D" w:rsidRPr="00060012" w:rsidRDefault="00110C8D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8-952-895-05-66</w:t>
                  </w:r>
                </w:p>
                <w:p w:rsidR="00110C8D" w:rsidRPr="00060012" w:rsidRDefault="00110C8D" w:rsidP="000713D6">
                  <w:pPr>
                    <w:ind w:left="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102" o:spid="_x0000_s1072" style="position:absolute;left:0;text-align:left;margin-left:199.2pt;margin-top:2.55pt;width:101.25pt;height:116.7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Начальник группы </w:t>
                  </w: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встечи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, приема, </w:t>
                  </w: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регистрации, учета и размещения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Бездольева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Е.А.</w:t>
                  </w:r>
                </w:p>
                <w:p w:rsidR="00110C8D" w:rsidRPr="00893DFA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33-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-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70</w:t>
                  </w:r>
                </w:p>
                <w:p w:rsidR="00110C8D" w:rsidRPr="00893DFA" w:rsidRDefault="00110C8D" w:rsidP="00893DFA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952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880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10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893DFA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29</w:t>
                  </w:r>
                </w:p>
                <w:p w:rsidR="00110C8D" w:rsidRPr="00D91D67" w:rsidRDefault="00110C8D" w:rsidP="000713D6">
                  <w:pPr>
                    <w:jc w:val="center"/>
                    <w:rPr>
                      <w:rFonts w:cs="Times New Roman"/>
                      <w:b/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shape id="AutoShape 145" o:spid="_x0000_s1079" type="#_x0000_t32" style="position:absolute;left:0;text-align:left;margin-left:358.7pt;margin-top:9.6pt;width:23.9pt;height:.7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">
            <v:stroke endarrow="block"/>
          </v:shape>
        </w:pict>
      </w:r>
    </w:p>
    <w:p w:rsidR="000713D6" w:rsidRPr="000713D6" w:rsidRDefault="000713D6" w:rsidP="000713D6">
      <w:pPr>
        <w:tabs>
          <w:tab w:val="left" w:pos="2790"/>
        </w:tabs>
        <w:ind w:left="-709" w:right="-567"/>
        <w:rPr>
          <w:lang w:val="ru-RU"/>
        </w:rPr>
      </w:pPr>
    </w:p>
    <w:p w:rsidR="000713D6" w:rsidRPr="000713D6" w:rsidRDefault="008A4329" w:rsidP="000713D6">
      <w:pPr>
        <w:tabs>
          <w:tab w:val="left" w:pos="279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30" o:spid="_x0000_s1078" type="#_x0000_t32" style="position:absolute;left:0;text-align:left;margin-left:118.25pt;margin-top:8pt;width:21.75pt;height:0;flip:x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">
            <v:stroke endarrow="block"/>
          </v:shape>
        </w:pict>
      </w:r>
    </w:p>
    <w:p w:rsidR="000713D6" w:rsidRPr="000713D6" w:rsidRDefault="008A4329" w:rsidP="000713D6">
      <w:pPr>
        <w:tabs>
          <w:tab w:val="left" w:pos="2790"/>
        </w:tabs>
        <w:ind w:left="-709" w:right="-567"/>
        <w:rPr>
          <w:lang w:val="ru-RU"/>
        </w:rPr>
      </w:pPr>
      <w:r>
        <w:rPr>
          <w:noProof/>
          <w:lang w:val="ru-RU" w:eastAsia="ru-RU" w:bidi="ar-SA"/>
        </w:rPr>
        <w:pict>
          <v:shape id="AutoShape 134" o:spid="_x0000_s1077" type="#_x0000_t32" style="position:absolute;left:0;text-align:left;margin-left:300.45pt;margin-top:3.9pt;width:32.25pt;height:0;flip:x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">
            <v:stroke endarrow="block"/>
          </v:shape>
        </w:pict>
      </w:r>
    </w:p>
    <w:p w:rsidR="000713D6" w:rsidRPr="000713D6" w:rsidRDefault="000713D6" w:rsidP="000713D6">
      <w:pPr>
        <w:tabs>
          <w:tab w:val="left" w:pos="2790"/>
        </w:tabs>
        <w:ind w:left="-709" w:right="-567"/>
        <w:rPr>
          <w:lang w:val="ru-RU"/>
        </w:rPr>
      </w:pPr>
    </w:p>
    <w:p w:rsidR="000713D6" w:rsidRPr="000713D6" w:rsidRDefault="000713D6" w:rsidP="000713D6">
      <w:pPr>
        <w:tabs>
          <w:tab w:val="left" w:pos="2790"/>
        </w:tabs>
        <w:ind w:left="-709" w:right="-567"/>
        <w:rPr>
          <w:lang w:val="ru-RU"/>
        </w:rPr>
      </w:pPr>
    </w:p>
    <w:p w:rsidR="000713D6" w:rsidRPr="000713D6" w:rsidRDefault="000713D6" w:rsidP="000713D6">
      <w:pPr>
        <w:tabs>
          <w:tab w:val="left" w:pos="2790"/>
        </w:tabs>
        <w:ind w:left="-709" w:right="-567"/>
        <w:rPr>
          <w:lang w:val="ru-RU"/>
        </w:rPr>
      </w:pPr>
    </w:p>
    <w:p w:rsidR="000713D6" w:rsidRPr="000713D6" w:rsidRDefault="000713D6" w:rsidP="000713D6">
      <w:pPr>
        <w:tabs>
          <w:tab w:val="left" w:pos="2790"/>
        </w:tabs>
        <w:ind w:left="-709" w:right="-567"/>
        <w:rPr>
          <w:lang w:val="ru-RU"/>
        </w:rPr>
      </w:pPr>
    </w:p>
    <w:p w:rsidR="000713D6" w:rsidRPr="000713D6" w:rsidRDefault="000713D6" w:rsidP="000713D6">
      <w:pPr>
        <w:tabs>
          <w:tab w:val="left" w:pos="2790"/>
        </w:tabs>
        <w:rPr>
          <w:lang w:val="ru-RU"/>
        </w:rPr>
      </w:pPr>
    </w:p>
    <w:p w:rsidR="000713D6" w:rsidRPr="000713D6" w:rsidRDefault="008A4329" w:rsidP="000713D6">
      <w:pPr>
        <w:tabs>
          <w:tab w:val="left" w:pos="2790"/>
        </w:tabs>
        <w:rPr>
          <w:lang w:val="ru-RU"/>
        </w:rPr>
      </w:pPr>
      <w:r>
        <w:rPr>
          <w:noProof/>
          <w:lang w:val="ru-RU" w:eastAsia="ru-RU" w:bidi="ar-SA"/>
        </w:rPr>
        <w:pict>
          <v:rect id="Rectangle 103" o:spid="_x0000_s1073" style="position:absolute;margin-left:199.25pt;margin-top:10.65pt;width:107.25pt;height:69.1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Стол справок</w:t>
                  </w:r>
                </w:p>
                <w:p w:rsidR="00110C8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Самойленко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Ю.А.</w:t>
                  </w:r>
                </w:p>
                <w:p w:rsidR="00110C8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33-4-70</w:t>
                  </w:r>
                </w:p>
                <w:p w:rsidR="00110C8D" w:rsidRPr="007D6F16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952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805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81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48</w:t>
                  </w:r>
                </w:p>
              </w:txbxContent>
            </v:textbox>
          </v:rect>
        </w:pict>
      </w:r>
      <w:r>
        <w:rPr>
          <w:noProof/>
          <w:lang w:val="ru-RU" w:eastAsia="ru-RU" w:bidi="ar-SA"/>
        </w:rPr>
        <w:pict>
          <v:rect id="Rectangle 107" o:spid="_x0000_s1074" style="position:absolute;margin-left:378.85pt;margin-top:6.7pt;width:131.25pt;height:69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">
            <v:textbox>
              <w:txbxContent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E87F5D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Комната матери и ребенка</w:t>
                  </w:r>
                </w:p>
                <w:p w:rsidR="00110C8D" w:rsidRPr="00E87F5D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Коверко</w:t>
                  </w:r>
                  <w:proofErr w:type="spellEnd"/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 xml:space="preserve"> О.Ф.</w:t>
                  </w:r>
                </w:p>
                <w:p w:rsidR="00110C8D" w:rsidRPr="009C3A9B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33-4-70</w:t>
                  </w:r>
                </w:p>
                <w:p w:rsidR="00110C8D" w:rsidRPr="007D6F16" w:rsidRDefault="00110C8D" w:rsidP="007D6F1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</w:pP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8-923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-</w:t>
                  </w:r>
                  <w:r w:rsidRPr="007D6F16">
                    <w:rPr>
                      <w:rFonts w:ascii="Arial" w:hAnsi="Arial" w:cs="Arial"/>
                      <w:b/>
                      <w:sz w:val="20"/>
                      <w:szCs w:val="20"/>
                      <w:lang w:val="ru-RU"/>
                    </w:rPr>
                    <w:t>406-75-36</w:t>
                  </w:r>
                </w:p>
                <w:p w:rsidR="00110C8D" w:rsidRPr="004F4EDE" w:rsidRDefault="00110C8D" w:rsidP="000713D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0713D6" w:rsidRPr="000713D6" w:rsidRDefault="000713D6" w:rsidP="000713D6">
      <w:pPr>
        <w:tabs>
          <w:tab w:val="left" w:pos="2790"/>
        </w:tabs>
        <w:rPr>
          <w:lang w:val="ru-RU"/>
        </w:rPr>
      </w:pPr>
    </w:p>
    <w:p w:rsidR="000713D6" w:rsidRPr="000713D6" w:rsidRDefault="008A4329" w:rsidP="000713D6">
      <w:pPr>
        <w:tabs>
          <w:tab w:val="left" w:pos="2790"/>
        </w:tabs>
        <w:rPr>
          <w:lang w:val="ru-RU"/>
        </w:rPr>
      </w:pPr>
      <w:r>
        <w:rPr>
          <w:noProof/>
          <w:lang w:val="ru-RU" w:eastAsia="ru-RU" w:bidi="ar-SA"/>
        </w:rPr>
        <w:pict>
          <v:shape id="AutoShape 132" o:spid="_x0000_s1076" type="#_x0000_t32" style="position:absolute;margin-left:306.5pt;margin-top:10.45pt;width:26.25pt;height:0;flip:x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">
            <v:stroke endarrow="block"/>
          </v:shape>
        </w:pict>
      </w:r>
      <w:r>
        <w:rPr>
          <w:noProof/>
          <w:lang w:val="ru-RU" w:eastAsia="ru-RU" w:bidi="ar-SA"/>
        </w:rPr>
        <w:pict>
          <v:shape id="AutoShape 133" o:spid="_x0000_s1075" type="#_x0000_t32" style="position:absolute;margin-left:332.7pt;margin-top:10.45pt;width:46.1pt;height:.0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s8NwIAAGA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">
            <v:stroke endarrow="block"/>
          </v:shape>
        </w:pict>
      </w:r>
    </w:p>
    <w:p w:rsidR="000713D6" w:rsidRPr="000713D6" w:rsidRDefault="000713D6" w:rsidP="000713D6">
      <w:pPr>
        <w:tabs>
          <w:tab w:val="left" w:pos="2790"/>
        </w:tabs>
        <w:rPr>
          <w:lang w:val="ru-RU"/>
        </w:rPr>
      </w:pPr>
    </w:p>
    <w:p w:rsidR="000713D6" w:rsidRPr="000713D6" w:rsidRDefault="000713D6" w:rsidP="000713D6">
      <w:pPr>
        <w:tabs>
          <w:tab w:val="left" w:pos="2790"/>
        </w:tabs>
        <w:rPr>
          <w:lang w:val="ru-RU"/>
        </w:rPr>
      </w:pPr>
    </w:p>
    <w:p w:rsidR="000713D6" w:rsidRDefault="000713D6" w:rsidP="000713D6">
      <w:pPr>
        <w:jc w:val="center"/>
        <w:rPr>
          <w:lang w:val="ru-RU"/>
        </w:rPr>
      </w:pPr>
    </w:p>
    <w:p w:rsidR="000713D6" w:rsidRDefault="000713D6" w:rsidP="000713D6">
      <w:pPr>
        <w:jc w:val="center"/>
        <w:rPr>
          <w:lang w:val="ru-RU"/>
        </w:rPr>
      </w:pPr>
    </w:p>
    <w:p w:rsidR="000713D6" w:rsidRDefault="000713D6" w:rsidP="000713D6">
      <w:pPr>
        <w:jc w:val="center"/>
        <w:rPr>
          <w:lang w:val="ru-RU"/>
        </w:rPr>
      </w:pPr>
    </w:p>
    <w:p w:rsidR="000713D6" w:rsidRDefault="000713D6" w:rsidP="000713D6">
      <w:pPr>
        <w:jc w:val="center"/>
        <w:rPr>
          <w:lang w:val="ru-RU"/>
        </w:rPr>
      </w:pPr>
    </w:p>
    <w:p w:rsidR="000713D6" w:rsidRDefault="000713D6" w:rsidP="000713D6">
      <w:pPr>
        <w:jc w:val="center"/>
        <w:rPr>
          <w:lang w:val="ru-RU"/>
        </w:rPr>
      </w:pPr>
    </w:p>
    <w:p w:rsidR="000713D6" w:rsidRDefault="000713D6" w:rsidP="000713D6">
      <w:pPr>
        <w:jc w:val="center"/>
        <w:rPr>
          <w:lang w:val="ru-RU"/>
        </w:rPr>
      </w:pPr>
    </w:p>
    <w:p w:rsidR="000713D6" w:rsidRDefault="000713D6" w:rsidP="000713D6">
      <w:pPr>
        <w:jc w:val="center"/>
        <w:rPr>
          <w:lang w:val="ru-RU"/>
        </w:rPr>
      </w:pPr>
    </w:p>
    <w:p w:rsidR="00E87F5D" w:rsidRDefault="00E87F5D" w:rsidP="00C97563">
      <w:pPr>
        <w:jc w:val="right"/>
        <w:rPr>
          <w:sz w:val="20"/>
          <w:szCs w:val="20"/>
          <w:lang w:val="ru-RU"/>
        </w:rPr>
      </w:pPr>
    </w:p>
    <w:p w:rsidR="00DB2C74" w:rsidRDefault="00DB2C74" w:rsidP="00C97563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D12E7A" w:rsidRDefault="00D12E7A" w:rsidP="00C97563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C97563" w:rsidRPr="00214933" w:rsidRDefault="004F4EDE" w:rsidP="00C97563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Приложение № 7</w:t>
      </w:r>
    </w:p>
    <w:p w:rsidR="00C97563" w:rsidRPr="00214933" w:rsidRDefault="00C97563" w:rsidP="00C97563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Положению  по организации работы пунктов</w:t>
      </w:r>
    </w:p>
    <w:p w:rsidR="00C97563" w:rsidRPr="00214933" w:rsidRDefault="00C97563" w:rsidP="00C97563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C97563" w:rsidRPr="00214933" w:rsidRDefault="00C97563" w:rsidP="00C97563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   </w:t>
      </w:r>
    </w:p>
    <w:p w:rsidR="00C97563" w:rsidRPr="00214933" w:rsidRDefault="00C97563" w:rsidP="00C97563">
      <w:pPr>
        <w:jc w:val="right"/>
        <w:rPr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 xml:space="preserve">                   Могочинского</w:t>
      </w:r>
      <w:r w:rsidRPr="00214933">
        <w:rPr>
          <w:rFonts w:cs="Times New Roman"/>
          <w:sz w:val="20"/>
          <w:szCs w:val="20"/>
          <w:lang w:val="ru-RU"/>
        </w:rPr>
        <w:t xml:space="preserve"> сельского поселения                                                                                                                                                                                 </w:t>
      </w:r>
    </w:p>
    <w:p w:rsidR="00C97563" w:rsidRPr="00F577EF" w:rsidRDefault="00C97563" w:rsidP="00C97563">
      <w:pPr>
        <w:jc w:val="both"/>
        <w:rPr>
          <w:lang w:val="ru-RU"/>
        </w:rPr>
      </w:pPr>
    </w:p>
    <w:p w:rsidR="00C97563" w:rsidRPr="00214933" w:rsidRDefault="00472A05" w:rsidP="00472A05">
      <w:pPr>
        <w:spacing w:line="259" w:lineRule="auto"/>
        <w:ind w:right="1165"/>
        <w:jc w:val="center"/>
        <w:rPr>
          <w:rFonts w:cs="Times New Roman"/>
          <w:b/>
          <w:lang w:val="ru-RU"/>
        </w:rPr>
      </w:pPr>
      <w:r w:rsidRPr="00E87F5D">
        <w:rPr>
          <w:rFonts w:ascii="Arial" w:hAnsi="Arial" w:cs="Arial"/>
          <w:lang w:val="ru-RU"/>
        </w:rPr>
        <w:t xml:space="preserve">                 </w:t>
      </w:r>
      <w:r w:rsidR="00C97563" w:rsidRPr="00214933">
        <w:rPr>
          <w:rFonts w:cs="Times New Roman"/>
          <w:b/>
          <w:lang w:val="ru-RU"/>
        </w:rPr>
        <w:t xml:space="preserve">Журнал регистрации эвакуируемого населения в пункте </w:t>
      </w:r>
      <w:r w:rsidR="00E04DBF" w:rsidRPr="00214933">
        <w:rPr>
          <w:rFonts w:cs="Times New Roman"/>
          <w:b/>
          <w:lang w:val="ru-RU"/>
        </w:rPr>
        <w:t xml:space="preserve">  </w:t>
      </w:r>
      <w:r w:rsidR="00C97563" w:rsidRPr="00214933">
        <w:rPr>
          <w:rFonts w:cs="Times New Roman"/>
          <w:b/>
          <w:lang w:val="ru-RU"/>
        </w:rPr>
        <w:t>временного размещения</w:t>
      </w:r>
    </w:p>
    <w:tbl>
      <w:tblPr>
        <w:tblStyle w:val="TableGrid"/>
        <w:tblW w:w="10132" w:type="dxa"/>
        <w:tblInd w:w="148" w:type="dxa"/>
        <w:tblCellMar>
          <w:top w:w="39" w:type="dxa"/>
          <w:left w:w="82" w:type="dxa"/>
          <w:right w:w="115" w:type="dxa"/>
        </w:tblCellMar>
        <w:tblLook w:val="04A0"/>
      </w:tblPr>
      <w:tblGrid>
        <w:gridCol w:w="701"/>
        <w:gridCol w:w="2068"/>
        <w:gridCol w:w="975"/>
        <w:gridCol w:w="1454"/>
        <w:gridCol w:w="1116"/>
        <w:gridCol w:w="1288"/>
        <w:gridCol w:w="1121"/>
        <w:gridCol w:w="1409"/>
      </w:tblGrid>
      <w:tr w:rsidR="003B717F" w:rsidRPr="00214933" w:rsidTr="003B717F">
        <w:trPr>
          <w:trHeight w:val="554"/>
        </w:trPr>
        <w:tc>
          <w:tcPr>
            <w:tcW w:w="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563" w:rsidRPr="00214933" w:rsidRDefault="00C97563" w:rsidP="00C97563">
            <w:pPr>
              <w:spacing w:line="259" w:lineRule="auto"/>
              <w:ind w:left="12"/>
              <w:jc w:val="center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Ф.И.О.</w:t>
            </w:r>
          </w:p>
          <w:p w:rsidR="00C97563" w:rsidRPr="00214933" w:rsidRDefault="00C97563" w:rsidP="00C97563">
            <w:pPr>
              <w:spacing w:line="259" w:lineRule="auto"/>
              <w:ind w:left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эвакуируемого</w:t>
            </w:r>
            <w:proofErr w:type="spellEnd"/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563" w:rsidRPr="00214933" w:rsidRDefault="00C97563" w:rsidP="00C97563">
            <w:pPr>
              <w:spacing w:line="259" w:lineRule="auto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Возраст</w:t>
            </w:r>
            <w:proofErr w:type="spellEnd"/>
          </w:p>
        </w:tc>
        <w:tc>
          <w:tcPr>
            <w:tcW w:w="14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563" w:rsidRPr="00214933" w:rsidRDefault="00C97563" w:rsidP="00C97563">
            <w:pPr>
              <w:spacing w:line="259" w:lineRule="auto"/>
              <w:ind w:left="14" w:hanging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Домашний</w:t>
            </w:r>
            <w:proofErr w:type="spellEnd"/>
            <w:r w:rsidRPr="00214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563" w:rsidRPr="00214933" w:rsidRDefault="00C97563" w:rsidP="00C97563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Место</w:t>
            </w:r>
            <w:proofErr w:type="spellEnd"/>
            <w:r w:rsidRPr="00214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</w:rPr>
              <w:t>работы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C97563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Время</w:t>
            </w:r>
            <w:proofErr w:type="spellEnd"/>
            <w:r w:rsidRPr="0021493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14933">
              <w:rPr>
                <w:rFonts w:ascii="Times New Roman" w:hAnsi="Times New Roman" w:cs="Times New Roman"/>
              </w:rPr>
              <w:t>час.</w:t>
            </w:r>
            <w:proofErr w:type="gramStart"/>
            <w:r w:rsidRPr="00214933">
              <w:rPr>
                <w:rFonts w:ascii="Times New Roman" w:hAnsi="Times New Roman" w:cs="Times New Roman"/>
              </w:rPr>
              <w:t>,мин</w:t>
            </w:r>
            <w:proofErr w:type="spellEnd"/>
            <w:proofErr w:type="gramEnd"/>
            <w:r w:rsidRPr="0021493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97563" w:rsidRPr="00214933" w:rsidRDefault="00C97563" w:rsidP="00C97563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Примечание</w:t>
            </w:r>
            <w:proofErr w:type="spellEnd"/>
          </w:p>
        </w:tc>
      </w:tr>
      <w:tr w:rsidR="003B717F" w:rsidRPr="00214933" w:rsidTr="003B717F">
        <w:trPr>
          <w:trHeight w:val="302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п</w:t>
            </w:r>
            <w:proofErr w:type="spellStart"/>
            <w:r w:rsidRPr="00214933">
              <w:rPr>
                <w:rFonts w:ascii="Times New Roman" w:hAnsi="Times New Roman" w:cs="Times New Roman"/>
                <w:lang w:val="ru-RU"/>
              </w:rPr>
              <w:t>р</w:t>
            </w:r>
            <w:r w:rsidR="003B717F" w:rsidRPr="00214933">
              <w:rPr>
                <w:rFonts w:ascii="Times New Roman" w:hAnsi="Times New Roman" w:cs="Times New Roman"/>
              </w:rPr>
              <w:t>иб</w:t>
            </w:r>
            <w:r w:rsidR="003B717F" w:rsidRPr="00214933">
              <w:rPr>
                <w:rFonts w:ascii="Times New Roman" w:hAnsi="Times New Roman" w:cs="Times New Roman"/>
                <w:lang w:val="ru-RU"/>
              </w:rPr>
              <w:t>ытие</w:t>
            </w:r>
            <w:proofErr w:type="spellEnd"/>
            <w:r w:rsidRPr="0021493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3B717F" w:rsidP="003B717F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>у</w:t>
            </w:r>
            <w:proofErr w:type="spellStart"/>
            <w:r w:rsidR="00C97563" w:rsidRPr="00214933">
              <w:rPr>
                <w:rFonts w:ascii="Times New Roman" w:hAnsi="Times New Roman" w:cs="Times New Roman"/>
              </w:rPr>
              <w:t>быт</w:t>
            </w:r>
            <w:r w:rsidRPr="00214933">
              <w:rPr>
                <w:rFonts w:ascii="Times New Roman" w:hAnsi="Times New Roman" w:cs="Times New Roman"/>
                <w:lang w:val="ru-RU"/>
              </w:rPr>
              <w:t>ие</w:t>
            </w:r>
            <w:proofErr w:type="spellEnd"/>
            <w:r w:rsidRPr="00214933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4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7563" w:rsidRPr="00214933" w:rsidRDefault="00C97563" w:rsidP="00652B29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з.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14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22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1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97563" w:rsidRPr="00214933" w:rsidRDefault="00C97563" w:rsidP="00652B29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4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5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0"/>
              <w:rPr>
                <w:rFonts w:ascii="Times New Roman" w:hAnsi="Times New Roman" w:cs="Times New Roman"/>
                <w:lang w:val="ru-RU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>13.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3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 xml:space="preserve"> 14.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0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2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58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36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88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9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line="259" w:lineRule="auto"/>
              <w:ind w:left="43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3B717F" w:rsidRPr="00214933" w:rsidTr="003B717F">
        <w:trPr>
          <w:trHeight w:val="290"/>
        </w:trPr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C97563">
            <w:pPr>
              <w:spacing w:line="259" w:lineRule="auto"/>
              <w:ind w:left="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21493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7563" w:rsidRPr="00214933" w:rsidRDefault="00C97563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20174E" w:rsidRPr="00214933" w:rsidRDefault="00C97563" w:rsidP="00A676C7">
      <w:pPr>
        <w:jc w:val="center"/>
        <w:rPr>
          <w:rFonts w:cs="Times New Roman"/>
          <w:lang w:val="ru-RU"/>
        </w:rPr>
      </w:pPr>
      <w:r w:rsidRPr="00214933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6" cy="9131"/>
            <wp:effectExtent l="0" t="0" r="0" b="0"/>
            <wp:docPr id="48006" name="Picture 48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06" name="Picture 48006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4566" cy="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E19" w:rsidRDefault="007A0E19" w:rsidP="006670D3">
      <w:pPr>
        <w:rPr>
          <w:rFonts w:cs="Times New Roman"/>
          <w:lang w:val="ru-RU"/>
        </w:rPr>
      </w:pPr>
    </w:p>
    <w:p w:rsidR="007A0E19" w:rsidRPr="00214933" w:rsidRDefault="007A0E19" w:rsidP="006670D3">
      <w:pPr>
        <w:rPr>
          <w:rFonts w:cs="Times New Roman"/>
          <w:lang w:val="ru-RU"/>
        </w:rPr>
      </w:pPr>
    </w:p>
    <w:p w:rsidR="00EF0E06" w:rsidRPr="00214933" w:rsidRDefault="004F4EDE" w:rsidP="006670D3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Приложение № 8</w:t>
      </w:r>
    </w:p>
    <w:p w:rsidR="00EF0E06" w:rsidRPr="00214933" w:rsidRDefault="00EF0E06" w:rsidP="00EF0E06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Положению  по организации работы пунктов</w:t>
      </w:r>
    </w:p>
    <w:p w:rsidR="00EF0E06" w:rsidRPr="00214933" w:rsidRDefault="00EF0E06" w:rsidP="00EF0E06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>временного размещения населения, пострадавшего</w:t>
      </w:r>
    </w:p>
    <w:p w:rsidR="00EF0E06" w:rsidRPr="00214933" w:rsidRDefault="00EF0E06" w:rsidP="00EF0E06">
      <w:pPr>
        <w:jc w:val="right"/>
        <w:rPr>
          <w:rFonts w:cs="Times New Roman"/>
          <w:sz w:val="20"/>
          <w:szCs w:val="20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в чрезвычайных ситуациях на территории   </w:t>
      </w:r>
    </w:p>
    <w:p w:rsidR="00EF0E06" w:rsidRPr="00214933" w:rsidRDefault="00EF0E06" w:rsidP="00EF0E06">
      <w:pPr>
        <w:jc w:val="right"/>
        <w:rPr>
          <w:rFonts w:cs="Times New Roman"/>
          <w:sz w:val="16"/>
          <w:szCs w:val="16"/>
          <w:lang w:val="ru-RU"/>
        </w:rPr>
      </w:pPr>
      <w:r w:rsidRPr="00214933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</w:t>
      </w:r>
      <w:r w:rsidR="007A0E19">
        <w:rPr>
          <w:rFonts w:cs="Times New Roman"/>
          <w:sz w:val="20"/>
          <w:szCs w:val="20"/>
          <w:lang w:val="ru-RU"/>
        </w:rPr>
        <w:t xml:space="preserve">                       Могочинс</w:t>
      </w:r>
      <w:r w:rsidRPr="00214933">
        <w:rPr>
          <w:rFonts w:cs="Times New Roman"/>
          <w:sz w:val="20"/>
          <w:szCs w:val="20"/>
          <w:lang w:val="ru-RU"/>
        </w:rPr>
        <w:t xml:space="preserve">кого сельского поселения                                                                                                                                                                                 </w:t>
      </w:r>
    </w:p>
    <w:p w:rsidR="00EF0E06" w:rsidRPr="00214933" w:rsidRDefault="00EF0E06" w:rsidP="00EF0E06">
      <w:pPr>
        <w:jc w:val="both"/>
        <w:rPr>
          <w:rFonts w:cs="Times New Roman"/>
          <w:sz w:val="16"/>
          <w:szCs w:val="16"/>
          <w:lang w:val="ru-RU"/>
        </w:rPr>
      </w:pPr>
    </w:p>
    <w:p w:rsidR="00EF0E06" w:rsidRPr="00214933" w:rsidRDefault="00EF0E06" w:rsidP="00EF0E06">
      <w:pPr>
        <w:ind w:right="139"/>
        <w:jc w:val="center"/>
        <w:rPr>
          <w:rFonts w:cs="Times New Roman"/>
          <w:b/>
          <w:lang w:val="ru-RU"/>
        </w:rPr>
      </w:pPr>
      <w:r w:rsidRPr="00214933">
        <w:rPr>
          <w:rFonts w:cs="Times New Roman"/>
          <w:lang w:val="ru-RU"/>
        </w:rPr>
        <w:t xml:space="preserve">      </w:t>
      </w:r>
      <w:r w:rsidRPr="00214933">
        <w:rPr>
          <w:rFonts w:cs="Times New Roman"/>
          <w:b/>
          <w:lang w:val="ru-RU"/>
        </w:rPr>
        <w:t xml:space="preserve"> Журнал полученных и отданных распоряжений, донесений и докладов пункта временного размещения</w:t>
      </w:r>
    </w:p>
    <w:tbl>
      <w:tblPr>
        <w:tblStyle w:val="TableGrid"/>
        <w:tblW w:w="10194" w:type="dxa"/>
        <w:tblInd w:w="93" w:type="dxa"/>
        <w:tblLook w:val="04A0"/>
      </w:tblPr>
      <w:tblGrid>
        <w:gridCol w:w="29"/>
        <w:gridCol w:w="10165"/>
      </w:tblGrid>
      <w:tr w:rsidR="00EF0E06" w:rsidRPr="00214933" w:rsidTr="00457F18">
        <w:trPr>
          <w:trHeight w:val="9497"/>
        </w:trPr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</w:tcPr>
          <w:p w:rsidR="00EF0E06" w:rsidRPr="00214933" w:rsidRDefault="00EF0E06" w:rsidP="00652B29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214933"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565" cy="36523"/>
                  <wp:effectExtent l="0" t="0" r="0" b="0"/>
                  <wp:docPr id="48008" name="Picture 480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008" name="Picture 48008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65" cy="36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65" w:type="dxa"/>
            <w:tcBorders>
              <w:top w:val="nil"/>
              <w:left w:val="nil"/>
              <w:bottom w:val="nil"/>
              <w:right w:val="nil"/>
            </w:tcBorders>
          </w:tcPr>
          <w:p w:rsidR="00EF0E06" w:rsidRPr="00214933" w:rsidRDefault="00EF0E06" w:rsidP="00652B29">
            <w:pPr>
              <w:spacing w:line="259" w:lineRule="auto"/>
              <w:ind w:left="-791" w:right="10949"/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10130" w:type="dxa"/>
              <w:tblInd w:w="29" w:type="dxa"/>
              <w:tblCellMar>
                <w:top w:w="46" w:type="dxa"/>
                <w:left w:w="79" w:type="dxa"/>
                <w:right w:w="115" w:type="dxa"/>
              </w:tblCellMar>
              <w:tblLook w:val="04A0"/>
            </w:tblPr>
            <w:tblGrid>
              <w:gridCol w:w="1522"/>
              <w:gridCol w:w="1843"/>
              <w:gridCol w:w="1955"/>
              <w:gridCol w:w="1560"/>
              <w:gridCol w:w="1697"/>
              <w:gridCol w:w="1553"/>
            </w:tblGrid>
            <w:tr w:rsidR="00EF0E06" w:rsidRPr="00214933" w:rsidTr="00EF0E06">
              <w:trPr>
                <w:trHeight w:val="1690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F0E06" w:rsidRPr="00214933" w:rsidRDefault="00EF0E06" w:rsidP="00EF0E06">
                  <w:pPr>
                    <w:spacing w:line="259" w:lineRule="auto"/>
                    <w:ind w:left="-91" w:right="-140" w:hanging="7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14933">
                    <w:rPr>
                      <w:rFonts w:ascii="Times New Roman" w:hAnsi="Times New Roman" w:cs="Times New Roman"/>
                      <w:lang w:val="ru-RU"/>
                    </w:rPr>
                    <w:t>Дата и время получения (передачи) информации</w:t>
                  </w: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F0E06" w:rsidRPr="00214933" w:rsidRDefault="00EF0E06" w:rsidP="00EF0E06">
                  <w:pPr>
                    <w:spacing w:line="259" w:lineRule="auto"/>
                    <w:ind w:left="3" w:hanging="57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14933">
                    <w:rPr>
                      <w:rFonts w:ascii="Times New Roman" w:hAnsi="Times New Roman" w:cs="Times New Roman"/>
                      <w:lang w:val="ru-RU"/>
                    </w:rPr>
                    <w:t>От кого поступило распоряжение (донесение)</w:t>
                  </w: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F0E06" w:rsidRPr="00214933" w:rsidRDefault="00EF0E06" w:rsidP="00EF0E06">
                  <w:pPr>
                    <w:spacing w:after="13" w:line="242" w:lineRule="auto"/>
                    <w:ind w:left="14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proofErr w:type="gramStart"/>
                  <w:r w:rsidRPr="00214933">
                    <w:rPr>
                      <w:rFonts w:ascii="Times New Roman" w:hAnsi="Times New Roman" w:cs="Times New Roman"/>
                      <w:lang w:val="ru-RU"/>
                    </w:rPr>
                    <w:t>Краткое содержание (Ф.И.О., объект,</w:t>
                  </w:r>
                  <w:proofErr w:type="gramEnd"/>
                </w:p>
                <w:p w:rsidR="00EF0E06" w:rsidRPr="00214933" w:rsidRDefault="00EF0E06" w:rsidP="00EF0E06">
                  <w:pPr>
                    <w:spacing w:line="259" w:lineRule="auto"/>
                    <w:ind w:left="7"/>
                    <w:jc w:val="center"/>
                    <w:rPr>
                      <w:rFonts w:ascii="Times New Roman" w:hAnsi="Times New Roman" w:cs="Times New Roman"/>
                    </w:rPr>
                  </w:pPr>
                  <w:r w:rsidRPr="00214933">
                    <w:rPr>
                      <w:rFonts w:ascii="Times New Roman" w:hAnsi="Times New Roman" w:cs="Times New Roman"/>
                    </w:rPr>
                    <w:t xml:space="preserve">№ </w:t>
                  </w:r>
                  <w:proofErr w:type="spellStart"/>
                  <w:r w:rsidRPr="00214933">
                    <w:rPr>
                      <w:rFonts w:ascii="Times New Roman" w:hAnsi="Times New Roman" w:cs="Times New Roman"/>
                    </w:rPr>
                    <w:t>телефона</w:t>
                  </w:r>
                  <w:proofErr w:type="spellEnd"/>
                  <w:r w:rsidRPr="00214933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F0E06" w:rsidRPr="00214933" w:rsidRDefault="00EF0E06" w:rsidP="00EF0E06">
                  <w:pPr>
                    <w:spacing w:line="259" w:lineRule="auto"/>
                    <w:ind w:firstLine="7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14933">
                    <w:rPr>
                      <w:rFonts w:ascii="Times New Roman" w:hAnsi="Times New Roman" w:cs="Times New Roman"/>
                    </w:rPr>
                    <w:t>Кому</w:t>
                  </w:r>
                  <w:proofErr w:type="spellEnd"/>
                  <w:r w:rsidRPr="00214933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214933">
                    <w:rPr>
                      <w:rFonts w:ascii="Times New Roman" w:hAnsi="Times New Roman" w:cs="Times New Roman"/>
                    </w:rPr>
                    <w:t>доведено</w:t>
                  </w:r>
                  <w:proofErr w:type="spellEnd"/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EF0E06">
                  <w:pPr>
                    <w:spacing w:line="259" w:lineRule="auto"/>
                    <w:ind w:left="7"/>
                    <w:jc w:val="center"/>
                    <w:rPr>
                      <w:rFonts w:ascii="Times New Roman" w:hAnsi="Times New Roman" w:cs="Times New Roman"/>
                      <w:lang w:val="ru-RU"/>
                    </w:rPr>
                  </w:pPr>
                  <w:r w:rsidRPr="00214933">
                    <w:rPr>
                      <w:rFonts w:ascii="Times New Roman" w:hAnsi="Times New Roman" w:cs="Times New Roman"/>
                      <w:lang w:val="ru-RU"/>
                    </w:rPr>
                    <w:t xml:space="preserve">Фамилия и роспись </w:t>
                  </w:r>
                  <w:proofErr w:type="gramStart"/>
                  <w:r w:rsidRPr="00214933">
                    <w:rPr>
                      <w:rFonts w:ascii="Times New Roman" w:hAnsi="Times New Roman" w:cs="Times New Roman"/>
                      <w:lang w:val="ru-RU"/>
                    </w:rPr>
                    <w:t>принявшего</w:t>
                  </w:r>
                  <w:proofErr w:type="gramEnd"/>
                  <w:r w:rsidRPr="00214933">
                    <w:rPr>
                      <w:rFonts w:ascii="Times New Roman" w:hAnsi="Times New Roman" w:cs="Times New Roman"/>
                      <w:lang w:val="ru-RU"/>
                    </w:rPr>
                    <w:t xml:space="preserve"> (передавшего) распоряжение донесение</w:t>
                  </w: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EF0E06" w:rsidRPr="00214933" w:rsidRDefault="00EF0E06" w:rsidP="00EF0E06">
                  <w:pPr>
                    <w:spacing w:line="259" w:lineRule="auto"/>
                    <w:ind w:left="7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214933">
                    <w:rPr>
                      <w:rFonts w:ascii="Times New Roman" w:hAnsi="Times New Roman" w:cs="Times New Roman"/>
                    </w:rPr>
                    <w:t>Примечание</w:t>
                  </w:r>
                  <w:proofErr w:type="spellEnd"/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0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9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0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5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2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0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5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92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EF0E06" w:rsidRPr="00214933" w:rsidTr="00EF0E06">
              <w:trPr>
                <w:trHeight w:val="288"/>
              </w:trPr>
              <w:tc>
                <w:tcPr>
                  <w:tcW w:w="152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9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EF0E06" w:rsidRPr="00214933" w:rsidRDefault="00EF0E06" w:rsidP="00652B29">
                  <w:pPr>
                    <w:spacing w:after="160" w:line="259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F0E06" w:rsidRPr="00214933" w:rsidRDefault="00EF0E06" w:rsidP="00652B29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:rsidR="00E87F5D" w:rsidRPr="00214933" w:rsidRDefault="00E87F5D" w:rsidP="00457F18">
      <w:pPr>
        <w:jc w:val="right"/>
        <w:rPr>
          <w:rFonts w:cs="Times New Roman"/>
          <w:sz w:val="20"/>
          <w:szCs w:val="20"/>
          <w:lang w:val="ru-RU"/>
        </w:rPr>
      </w:pPr>
    </w:p>
    <w:p w:rsidR="00BA0141" w:rsidRDefault="00BA0141" w:rsidP="00457F18">
      <w:pPr>
        <w:jc w:val="right"/>
        <w:rPr>
          <w:rFonts w:cs="Times New Roman"/>
          <w:sz w:val="16"/>
          <w:szCs w:val="16"/>
          <w:lang w:val="ru-RU"/>
        </w:rPr>
      </w:pPr>
    </w:p>
    <w:p w:rsidR="007A0E19" w:rsidRDefault="007A0E19" w:rsidP="00457F18">
      <w:pPr>
        <w:jc w:val="right"/>
        <w:rPr>
          <w:rFonts w:cs="Times New Roman"/>
          <w:sz w:val="16"/>
          <w:szCs w:val="16"/>
          <w:lang w:val="ru-RU"/>
        </w:rPr>
      </w:pPr>
    </w:p>
    <w:p w:rsidR="007A0E19" w:rsidRPr="00214933" w:rsidRDefault="007A0E19" w:rsidP="00457F18">
      <w:pPr>
        <w:jc w:val="right"/>
        <w:rPr>
          <w:rFonts w:cs="Times New Roman"/>
          <w:sz w:val="16"/>
          <w:szCs w:val="16"/>
          <w:lang w:val="ru-RU"/>
        </w:rPr>
      </w:pPr>
    </w:p>
    <w:p w:rsidR="00BA0141" w:rsidRPr="00214933" w:rsidRDefault="00BA0141" w:rsidP="00457F18">
      <w:pPr>
        <w:jc w:val="right"/>
        <w:rPr>
          <w:rFonts w:cs="Times New Roman"/>
          <w:sz w:val="16"/>
          <w:szCs w:val="16"/>
          <w:lang w:val="ru-RU"/>
        </w:rPr>
      </w:pPr>
    </w:p>
    <w:p w:rsidR="00457F18" w:rsidRPr="007A0E19" w:rsidRDefault="00457F18" w:rsidP="00457F18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>Приложение № 2</w:t>
      </w:r>
    </w:p>
    <w:p w:rsidR="007A0E19" w:rsidRDefault="00457F18" w:rsidP="00457F18">
      <w:pPr>
        <w:jc w:val="right"/>
        <w:rPr>
          <w:rFonts w:cs="Times New Roman"/>
          <w:sz w:val="20"/>
          <w:szCs w:val="20"/>
          <w:lang w:val="ru-RU"/>
        </w:rPr>
      </w:pPr>
      <w:r w:rsidRPr="007A0E19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          к постановлению Администрации </w:t>
      </w:r>
    </w:p>
    <w:p w:rsidR="00457F18" w:rsidRPr="007A0E19" w:rsidRDefault="007A0E19" w:rsidP="00457F18">
      <w:pPr>
        <w:jc w:val="right"/>
        <w:rPr>
          <w:rFonts w:cs="Times New Roman"/>
          <w:sz w:val="20"/>
          <w:szCs w:val="20"/>
          <w:lang w:val="ru-RU"/>
        </w:rPr>
      </w:pPr>
      <w:r>
        <w:rPr>
          <w:rFonts w:cs="Times New Roman"/>
          <w:sz w:val="20"/>
          <w:szCs w:val="20"/>
          <w:lang w:val="ru-RU"/>
        </w:rPr>
        <w:t>Могочинского</w:t>
      </w:r>
      <w:r w:rsidR="00457F18" w:rsidRPr="007A0E19">
        <w:rPr>
          <w:rFonts w:cs="Times New Roman"/>
          <w:sz w:val="20"/>
          <w:szCs w:val="20"/>
          <w:lang w:val="ru-RU"/>
        </w:rPr>
        <w:t xml:space="preserve"> сельского  поселения   </w:t>
      </w:r>
    </w:p>
    <w:p w:rsidR="00457F18" w:rsidRPr="00214933" w:rsidRDefault="00450FAD" w:rsidP="00457F18">
      <w:pPr>
        <w:jc w:val="right"/>
        <w:rPr>
          <w:rFonts w:cs="Times New Roman"/>
          <w:sz w:val="16"/>
          <w:szCs w:val="16"/>
          <w:lang w:val="ru-RU"/>
        </w:rPr>
      </w:pPr>
      <w:r>
        <w:rPr>
          <w:rFonts w:cs="Times New Roman"/>
          <w:sz w:val="20"/>
          <w:szCs w:val="20"/>
          <w:lang w:val="ru-RU"/>
        </w:rPr>
        <w:t>от «28» марта 2024</w:t>
      </w:r>
      <w:r w:rsidRPr="009C23D0">
        <w:rPr>
          <w:rFonts w:cs="Times New Roman"/>
          <w:sz w:val="20"/>
          <w:szCs w:val="20"/>
          <w:lang w:val="ru-RU"/>
        </w:rPr>
        <w:t xml:space="preserve"> года</w:t>
      </w:r>
      <w:r>
        <w:rPr>
          <w:rFonts w:cs="Times New Roman"/>
          <w:sz w:val="20"/>
          <w:szCs w:val="20"/>
          <w:lang w:val="ru-RU"/>
        </w:rPr>
        <w:t xml:space="preserve"> № </w:t>
      </w:r>
      <w:r w:rsidRPr="00450FAD">
        <w:rPr>
          <w:rFonts w:cs="Times New Roman"/>
          <w:sz w:val="20"/>
          <w:szCs w:val="20"/>
          <w:lang w:val="ru-RU"/>
        </w:rPr>
        <w:t>20</w:t>
      </w:r>
      <w:r w:rsidR="00457F18" w:rsidRPr="007A0E19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  </w:t>
      </w:r>
      <w:r w:rsidR="00060012" w:rsidRPr="007A0E19">
        <w:rPr>
          <w:rFonts w:cs="Times New Roman"/>
          <w:sz w:val="20"/>
          <w:szCs w:val="20"/>
          <w:lang w:val="ru-RU"/>
        </w:rPr>
        <w:t xml:space="preserve">  </w:t>
      </w:r>
      <w:r w:rsidR="00463C93">
        <w:rPr>
          <w:rFonts w:cs="Times New Roman"/>
          <w:sz w:val="20"/>
          <w:szCs w:val="20"/>
          <w:lang w:val="ru-RU"/>
        </w:rPr>
        <w:t xml:space="preserve">        </w:t>
      </w:r>
      <w:r w:rsidR="00457F18" w:rsidRPr="007A0E19">
        <w:rPr>
          <w:rFonts w:cs="Times New Roman"/>
          <w:sz w:val="20"/>
          <w:szCs w:val="20"/>
          <w:lang w:val="ru-RU"/>
        </w:rPr>
        <w:t xml:space="preserve">                                                                                      </w:t>
      </w:r>
    </w:p>
    <w:p w:rsidR="0020174E" w:rsidRPr="00214933" w:rsidRDefault="0020174E" w:rsidP="00CB1F04">
      <w:pPr>
        <w:jc w:val="right"/>
        <w:rPr>
          <w:rFonts w:cs="Times New Roman"/>
          <w:lang w:val="ru-RU"/>
        </w:rPr>
      </w:pPr>
    </w:p>
    <w:p w:rsidR="0020174E" w:rsidRPr="00214933" w:rsidRDefault="0020174E" w:rsidP="00CB1F04">
      <w:pPr>
        <w:jc w:val="right"/>
        <w:rPr>
          <w:rFonts w:cs="Times New Roman"/>
          <w:lang w:val="ru-RU"/>
        </w:rPr>
      </w:pPr>
    </w:p>
    <w:p w:rsidR="0020174E" w:rsidRPr="00214933" w:rsidRDefault="0020174E" w:rsidP="00CB1F04">
      <w:pPr>
        <w:jc w:val="right"/>
        <w:rPr>
          <w:rFonts w:cs="Times New Roman"/>
          <w:lang w:val="ru-RU"/>
        </w:rPr>
      </w:pPr>
    </w:p>
    <w:p w:rsidR="00457F18" w:rsidRPr="00214933" w:rsidRDefault="00457F18" w:rsidP="00457F18">
      <w:pPr>
        <w:spacing w:after="166" w:line="259" w:lineRule="auto"/>
        <w:ind w:left="705" w:right="546" w:firstLine="212"/>
        <w:jc w:val="center"/>
        <w:rPr>
          <w:rFonts w:cs="Times New Roman"/>
          <w:lang w:val="ru-RU"/>
        </w:rPr>
      </w:pPr>
      <w:r w:rsidRPr="00214933">
        <w:rPr>
          <w:rFonts w:cs="Times New Roman"/>
          <w:lang w:val="ru-RU"/>
        </w:rPr>
        <w:t xml:space="preserve">Организация (объект), </w:t>
      </w:r>
      <w:proofErr w:type="gramStart"/>
      <w:r w:rsidRPr="00214933">
        <w:rPr>
          <w:rFonts w:cs="Times New Roman"/>
          <w:lang w:val="ru-RU"/>
        </w:rPr>
        <w:t>рекомендованное</w:t>
      </w:r>
      <w:proofErr w:type="gramEnd"/>
      <w:r w:rsidRPr="00214933">
        <w:rPr>
          <w:rFonts w:cs="Times New Roman"/>
          <w:lang w:val="ru-RU"/>
        </w:rPr>
        <w:t xml:space="preserve"> для создания пункта временного размещения </w:t>
      </w:r>
      <w:r w:rsidRPr="00214933">
        <w:rPr>
          <w:rFonts w:cs="Times New Roman"/>
          <w:noProof/>
          <w:lang w:val="ru-RU" w:eastAsia="ru-RU" w:bidi="ar-SA"/>
        </w:rPr>
        <w:drawing>
          <wp:inline distT="0" distB="0" distL="0" distR="0">
            <wp:extent cx="4565" cy="4565"/>
            <wp:effectExtent l="0" t="0" r="0" b="0"/>
            <wp:docPr id="50347" name="Picture 50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347" name="Picture 5034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5" cy="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4933">
        <w:rPr>
          <w:rFonts w:cs="Times New Roman"/>
          <w:lang w:val="ru-RU"/>
        </w:rPr>
        <w:t>населения, пострадавшего в результате чрезвычайных ситуаций</w:t>
      </w:r>
    </w:p>
    <w:p w:rsidR="00457F18" w:rsidRPr="00214933" w:rsidRDefault="00457F18" w:rsidP="00457F18">
      <w:pPr>
        <w:spacing w:after="166" w:line="259" w:lineRule="auto"/>
        <w:ind w:left="705" w:right="546" w:firstLine="212"/>
        <w:jc w:val="center"/>
        <w:rPr>
          <w:rFonts w:cs="Times New Roman"/>
          <w:lang w:val="ru-RU"/>
        </w:rPr>
      </w:pPr>
    </w:p>
    <w:tbl>
      <w:tblPr>
        <w:tblStyle w:val="TableGrid"/>
        <w:tblW w:w="10360" w:type="dxa"/>
        <w:tblInd w:w="158" w:type="dxa"/>
        <w:tblCellMar>
          <w:top w:w="39" w:type="dxa"/>
          <w:left w:w="98" w:type="dxa"/>
          <w:right w:w="112" w:type="dxa"/>
        </w:tblCellMar>
        <w:tblLook w:val="04A0"/>
      </w:tblPr>
      <w:tblGrid>
        <w:gridCol w:w="529"/>
        <w:gridCol w:w="3773"/>
        <w:gridCol w:w="3187"/>
        <w:gridCol w:w="2871"/>
      </w:tblGrid>
      <w:tr w:rsidR="00457F18" w:rsidRPr="00214933" w:rsidTr="00652B29">
        <w:trPr>
          <w:trHeight w:val="844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7F18" w:rsidRPr="00214933" w:rsidRDefault="00457F18" w:rsidP="00457F1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F18" w:rsidRPr="00214933" w:rsidRDefault="00457F18" w:rsidP="00762B1A">
            <w:pPr>
              <w:spacing w:line="259" w:lineRule="auto"/>
              <w:ind w:left="619" w:right="-36" w:hanging="708"/>
              <w:jc w:val="center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214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</w:rPr>
              <w:t>организаци</w:t>
            </w:r>
            <w:proofErr w:type="spellEnd"/>
            <w:r w:rsidRPr="00214933">
              <w:rPr>
                <w:rFonts w:ascii="Times New Roman" w:hAnsi="Times New Roman" w:cs="Times New Roman"/>
                <w:lang w:val="ru-RU"/>
              </w:rPr>
              <w:t>и</w:t>
            </w:r>
            <w:r w:rsidRPr="00214933">
              <w:rPr>
                <w:rFonts w:ascii="Times New Roman" w:hAnsi="Times New Roman" w:cs="Times New Roman"/>
              </w:rPr>
              <w:t>,</w:t>
            </w:r>
            <w:r w:rsidRPr="00214933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</w:rPr>
              <w:t>адрес</w:t>
            </w:r>
            <w:proofErr w:type="spellEnd"/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F18" w:rsidRPr="00214933" w:rsidRDefault="00457F18" w:rsidP="00457F18">
            <w:pPr>
              <w:spacing w:line="259" w:lineRule="auto"/>
              <w:ind w:left="287" w:right="93" w:hanging="2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>планируемые помещения и расчетная вместимость чел.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F18" w:rsidRPr="00214933" w:rsidRDefault="00457F18" w:rsidP="00457F18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14933">
              <w:rPr>
                <w:rFonts w:ascii="Times New Roman" w:hAnsi="Times New Roman" w:cs="Times New Roman"/>
              </w:rPr>
              <w:t>Руководитель</w:t>
            </w:r>
            <w:proofErr w:type="spellEnd"/>
            <w:r w:rsidRPr="002149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4933">
              <w:rPr>
                <w:rFonts w:ascii="Times New Roman" w:hAnsi="Times New Roman" w:cs="Times New Roman"/>
              </w:rPr>
              <w:t>организации</w:t>
            </w:r>
            <w:proofErr w:type="spellEnd"/>
          </w:p>
        </w:tc>
      </w:tr>
      <w:tr w:rsidR="00457F18" w:rsidRPr="00110C8D" w:rsidTr="00652B29">
        <w:trPr>
          <w:trHeight w:val="848"/>
        </w:trPr>
        <w:tc>
          <w:tcPr>
            <w:tcW w:w="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F18" w:rsidRPr="00214933" w:rsidRDefault="00457F18" w:rsidP="00457F18">
            <w:pPr>
              <w:spacing w:line="259" w:lineRule="auto"/>
              <w:ind w:left="3"/>
              <w:jc w:val="center"/>
              <w:rPr>
                <w:rFonts w:ascii="Times New Roman" w:hAnsi="Times New Roman" w:cs="Times New Roman"/>
              </w:rPr>
            </w:pPr>
            <w:r w:rsidRPr="0021493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F18" w:rsidRDefault="00463C93" w:rsidP="00463C93">
            <w:pPr>
              <w:spacing w:line="259" w:lineRule="auto"/>
              <w:ind w:left="1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МБОУ </w:t>
            </w:r>
            <w:r w:rsidRPr="00463C93">
              <w:rPr>
                <w:rFonts w:ascii="Times New Roman" w:hAnsi="Times New Roman" w:cs="Times New Roman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Могочинская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СОШ</w:t>
            </w:r>
            <w:r w:rsidRPr="00463C93">
              <w:rPr>
                <w:rFonts w:ascii="Times New Roman" w:hAnsi="Times New Roman" w:cs="Times New Roman"/>
                <w:lang w:val="ru-RU"/>
              </w:rPr>
              <w:t>»</w:t>
            </w:r>
            <w:r>
              <w:rPr>
                <w:rFonts w:ascii="Times New Roman" w:hAnsi="Times New Roman" w:cs="Times New Roman"/>
                <w:lang w:val="ru-RU"/>
              </w:rPr>
              <w:t xml:space="preserve"> имени А.С. Пушкина</w:t>
            </w:r>
          </w:p>
          <w:p w:rsidR="00463C93" w:rsidRPr="00463C93" w:rsidRDefault="00463C93" w:rsidP="00463C93">
            <w:pPr>
              <w:spacing w:line="259" w:lineRule="auto"/>
              <w:ind w:left="15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Могочино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, ул. Советская 10</w:t>
            </w:r>
          </w:p>
        </w:tc>
        <w:tc>
          <w:tcPr>
            <w:tcW w:w="3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7F18" w:rsidRPr="00214933" w:rsidRDefault="00762B1A" w:rsidP="00463C93">
            <w:pPr>
              <w:spacing w:line="259" w:lineRule="auto"/>
              <w:ind w:left="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>П</w:t>
            </w:r>
            <w:r w:rsidR="00457F18" w:rsidRPr="00214933">
              <w:rPr>
                <w:rFonts w:ascii="Times New Roman" w:hAnsi="Times New Roman" w:cs="Times New Roman"/>
                <w:lang w:val="ru-RU"/>
              </w:rPr>
              <w:t>омещение</w:t>
            </w:r>
            <w:r w:rsidRPr="0021493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57F18" w:rsidRPr="00214933">
              <w:rPr>
                <w:rFonts w:ascii="Times New Roman" w:hAnsi="Times New Roman" w:cs="Times New Roman"/>
                <w:lang w:val="ru-RU"/>
              </w:rPr>
              <w:t xml:space="preserve">школы - 300 </w:t>
            </w:r>
          </w:p>
        </w:tc>
        <w:tc>
          <w:tcPr>
            <w:tcW w:w="2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63C93" w:rsidRDefault="007A0E19" w:rsidP="007A0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>Д</w:t>
            </w:r>
            <w:r w:rsidR="00457F18" w:rsidRPr="00214933">
              <w:rPr>
                <w:rFonts w:ascii="Times New Roman" w:hAnsi="Times New Roman" w:cs="Times New Roman"/>
                <w:lang w:val="ru-RU"/>
              </w:rPr>
              <w:t>иректор</w:t>
            </w:r>
            <w:r>
              <w:rPr>
                <w:rFonts w:ascii="Times New Roman" w:hAnsi="Times New Roman" w:cs="Times New Roman"/>
                <w:lang w:val="ru-RU"/>
              </w:rPr>
              <w:t xml:space="preserve"> Уваров Алексей Владимирович</w:t>
            </w:r>
            <w:r w:rsidR="00457F18" w:rsidRPr="0021493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57F18" w:rsidRPr="00214933" w:rsidRDefault="00457F18" w:rsidP="007A0E19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14933">
              <w:rPr>
                <w:rFonts w:ascii="Times New Roman" w:hAnsi="Times New Roman" w:cs="Times New Roman"/>
                <w:lang w:val="ru-RU"/>
              </w:rPr>
              <w:t>тел.</w:t>
            </w:r>
            <w:r w:rsidR="007A0E19" w:rsidRPr="0021493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463C93">
              <w:rPr>
                <w:rFonts w:ascii="Times New Roman" w:hAnsi="Times New Roman" w:cs="Times New Roman"/>
                <w:lang w:val="ru-RU"/>
              </w:rPr>
              <w:t>89539105046</w:t>
            </w:r>
          </w:p>
        </w:tc>
      </w:tr>
    </w:tbl>
    <w:p w:rsidR="0020174E" w:rsidRPr="00214933" w:rsidRDefault="0020174E" w:rsidP="00457F18">
      <w:pPr>
        <w:jc w:val="center"/>
        <w:rPr>
          <w:rFonts w:cs="Times New Roman"/>
          <w:lang w:val="ru-RU"/>
        </w:rPr>
      </w:pPr>
    </w:p>
    <w:p w:rsidR="0020174E" w:rsidRPr="00214933" w:rsidRDefault="0020174E" w:rsidP="00CB1F04">
      <w:pPr>
        <w:jc w:val="right"/>
        <w:rPr>
          <w:rFonts w:cs="Times New Roman"/>
          <w:lang w:val="ru-RU"/>
        </w:rPr>
      </w:pPr>
    </w:p>
    <w:p w:rsidR="0020174E" w:rsidRDefault="0020174E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CB1F04">
      <w:pPr>
        <w:jc w:val="right"/>
        <w:rPr>
          <w:lang w:val="ru-RU"/>
        </w:rPr>
      </w:pPr>
    </w:p>
    <w:p w:rsidR="00C97563" w:rsidRDefault="00C97563" w:rsidP="00E87F5D">
      <w:pPr>
        <w:rPr>
          <w:lang w:val="ru-RU"/>
        </w:rPr>
      </w:pPr>
    </w:p>
    <w:p w:rsidR="00E90E9D" w:rsidRPr="00877083" w:rsidRDefault="00E90E9D" w:rsidP="00E90E9D">
      <w:pPr>
        <w:jc w:val="both"/>
        <w:rPr>
          <w:sz w:val="16"/>
          <w:lang w:val="ru-RU"/>
        </w:rPr>
      </w:pPr>
    </w:p>
    <w:p w:rsidR="003B717F" w:rsidRDefault="009E6149" w:rsidP="009E6149">
      <w:pPr>
        <w:rPr>
          <w:sz w:val="16"/>
          <w:lang w:val="ru-RU"/>
        </w:rPr>
      </w:pPr>
      <w:r>
        <w:rPr>
          <w:sz w:val="16"/>
          <w:lang w:val="ru-RU"/>
        </w:rPr>
        <w:t xml:space="preserve">                 </w:t>
      </w:r>
      <w:r w:rsidR="00E92371">
        <w:rPr>
          <w:sz w:val="16"/>
          <w:lang w:val="ru-RU"/>
        </w:rPr>
        <w:t xml:space="preserve">               </w:t>
      </w:r>
    </w:p>
    <w:sectPr w:rsidR="003B717F" w:rsidSect="00762B1A">
      <w:footnotePr>
        <w:pos w:val="beneathText"/>
      </w:footnotePr>
      <w:pgSz w:w="11905" w:h="16837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.75pt;height:.75pt;visibility:visible;mso-wrap-style:square" o:bullet="t">
        <v:imagedata r:id="rId1" o:title=""/>
      </v:shape>
    </w:pict>
  </w:numPicBullet>
  <w:numPicBullet w:numPicBulletId="1">
    <w:pict>
      <v:shape id="_x0000_i1114" style="width:9pt;height:3pt" coordsize="" o:spt="100" o:bullet="t" adj="0,,0" path="" stroked="f">
        <v:stroke joinstyle="miter"/>
        <v:imagedata r:id="rId2" o:title="image174"/>
        <v:formulas/>
        <v:path o:connecttype="segments"/>
      </v:shape>
    </w:pict>
  </w:numPicBullet>
  <w:numPicBullet w:numPicBulletId="2">
    <w:pict>
      <v:shape id="_x0000_i1115" type="#_x0000_t75" style="width:1.5pt;height:.75pt;visibility:visible;mso-wrap-style:square" o:bullet="t">
        <v:imagedata r:id="rId3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9"/>
    <w:multiLevelType w:val="multilevel"/>
    <w:tmpl w:val="00000008"/>
    <w:lvl w:ilvl="0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7"/>
    <w:multiLevelType w:val="multilevel"/>
    <w:tmpl w:val="0000001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07F4911"/>
    <w:multiLevelType w:val="hybridMultilevel"/>
    <w:tmpl w:val="BF3023EA"/>
    <w:lvl w:ilvl="0" w:tplc="277C333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660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E4D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6C61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A3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F47D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1E0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AA28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E04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072971C9"/>
    <w:multiLevelType w:val="multilevel"/>
    <w:tmpl w:val="13D43172"/>
    <w:lvl w:ilvl="0">
      <w:start w:val="4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30C5FF0"/>
    <w:multiLevelType w:val="hybridMultilevel"/>
    <w:tmpl w:val="042C8E2C"/>
    <w:lvl w:ilvl="0" w:tplc="460CA308">
      <w:start w:val="5"/>
      <w:numFmt w:val="decimal"/>
      <w:lvlText w:val="%1."/>
      <w:lvlJc w:val="left"/>
      <w:pPr>
        <w:ind w:left="-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1" w:hanging="360"/>
      </w:pPr>
    </w:lvl>
    <w:lvl w:ilvl="2" w:tplc="0419001B" w:tentative="1">
      <w:start w:val="1"/>
      <w:numFmt w:val="lowerRoman"/>
      <w:lvlText w:val="%3."/>
      <w:lvlJc w:val="right"/>
      <w:pPr>
        <w:ind w:left="1151" w:hanging="180"/>
      </w:pPr>
    </w:lvl>
    <w:lvl w:ilvl="3" w:tplc="0419000F" w:tentative="1">
      <w:start w:val="1"/>
      <w:numFmt w:val="decimal"/>
      <w:lvlText w:val="%4."/>
      <w:lvlJc w:val="left"/>
      <w:pPr>
        <w:ind w:left="1871" w:hanging="360"/>
      </w:pPr>
    </w:lvl>
    <w:lvl w:ilvl="4" w:tplc="04190019" w:tentative="1">
      <w:start w:val="1"/>
      <w:numFmt w:val="lowerLetter"/>
      <w:lvlText w:val="%5."/>
      <w:lvlJc w:val="left"/>
      <w:pPr>
        <w:ind w:left="2591" w:hanging="360"/>
      </w:pPr>
    </w:lvl>
    <w:lvl w:ilvl="5" w:tplc="0419001B" w:tentative="1">
      <w:start w:val="1"/>
      <w:numFmt w:val="lowerRoman"/>
      <w:lvlText w:val="%6."/>
      <w:lvlJc w:val="right"/>
      <w:pPr>
        <w:ind w:left="3311" w:hanging="180"/>
      </w:pPr>
    </w:lvl>
    <w:lvl w:ilvl="6" w:tplc="0419000F" w:tentative="1">
      <w:start w:val="1"/>
      <w:numFmt w:val="decimal"/>
      <w:lvlText w:val="%7."/>
      <w:lvlJc w:val="left"/>
      <w:pPr>
        <w:ind w:left="4031" w:hanging="360"/>
      </w:pPr>
    </w:lvl>
    <w:lvl w:ilvl="7" w:tplc="04190019" w:tentative="1">
      <w:start w:val="1"/>
      <w:numFmt w:val="lowerLetter"/>
      <w:lvlText w:val="%8."/>
      <w:lvlJc w:val="left"/>
      <w:pPr>
        <w:ind w:left="4751" w:hanging="360"/>
      </w:pPr>
    </w:lvl>
    <w:lvl w:ilvl="8" w:tplc="0419001B" w:tentative="1">
      <w:start w:val="1"/>
      <w:numFmt w:val="lowerRoman"/>
      <w:lvlText w:val="%9."/>
      <w:lvlJc w:val="right"/>
      <w:pPr>
        <w:ind w:left="5471" w:hanging="180"/>
      </w:pPr>
    </w:lvl>
  </w:abstractNum>
  <w:abstractNum w:abstractNumId="8">
    <w:nsid w:val="14C63050"/>
    <w:multiLevelType w:val="multilevel"/>
    <w:tmpl w:val="2E0613E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52F60CD"/>
    <w:multiLevelType w:val="hybridMultilevel"/>
    <w:tmpl w:val="E54E6866"/>
    <w:lvl w:ilvl="0" w:tplc="88D82E20">
      <w:start w:val="1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75AD2EC">
      <w:start w:val="1"/>
      <w:numFmt w:val="lowerLetter"/>
      <w:lvlText w:val="%2"/>
      <w:lvlJc w:val="left"/>
      <w:pPr>
        <w:ind w:left="1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0DA6B26">
      <w:start w:val="1"/>
      <w:numFmt w:val="lowerRoman"/>
      <w:lvlText w:val="%3"/>
      <w:lvlJc w:val="left"/>
      <w:pPr>
        <w:ind w:left="2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550C406">
      <w:start w:val="1"/>
      <w:numFmt w:val="decimal"/>
      <w:lvlText w:val="%4"/>
      <w:lvlJc w:val="left"/>
      <w:pPr>
        <w:ind w:left="3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CCE63C">
      <w:start w:val="1"/>
      <w:numFmt w:val="lowerLetter"/>
      <w:lvlText w:val="%5"/>
      <w:lvlJc w:val="left"/>
      <w:pPr>
        <w:ind w:left="3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10EED0E2">
      <w:start w:val="1"/>
      <w:numFmt w:val="lowerRoman"/>
      <w:lvlText w:val="%6"/>
      <w:lvlJc w:val="left"/>
      <w:pPr>
        <w:ind w:left="4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6AEE8E">
      <w:start w:val="1"/>
      <w:numFmt w:val="decimal"/>
      <w:lvlText w:val="%7"/>
      <w:lvlJc w:val="left"/>
      <w:pPr>
        <w:ind w:left="5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E6CC704">
      <w:start w:val="1"/>
      <w:numFmt w:val="lowerLetter"/>
      <w:lvlText w:val="%8"/>
      <w:lvlJc w:val="left"/>
      <w:pPr>
        <w:ind w:left="5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8427836">
      <w:start w:val="1"/>
      <w:numFmt w:val="lowerRoman"/>
      <w:lvlText w:val="%9"/>
      <w:lvlJc w:val="left"/>
      <w:pPr>
        <w:ind w:left="6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A8792C"/>
    <w:multiLevelType w:val="hybridMultilevel"/>
    <w:tmpl w:val="C8667F46"/>
    <w:lvl w:ilvl="0" w:tplc="B002DFCE">
      <w:start w:val="1"/>
      <w:numFmt w:val="bullet"/>
      <w:lvlText w:val=""/>
      <w:lvlJc w:val="left"/>
      <w:pPr>
        <w:tabs>
          <w:tab w:val="num" w:pos="3987"/>
        </w:tabs>
        <w:ind w:left="3987" w:hanging="2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E696B9D"/>
    <w:multiLevelType w:val="hybridMultilevel"/>
    <w:tmpl w:val="4F527F9A"/>
    <w:lvl w:ilvl="0" w:tplc="B4ACBCEA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A365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62061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4003B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84976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20CF59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2A810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68CD9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5A25E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D8D39DD"/>
    <w:multiLevelType w:val="hybridMultilevel"/>
    <w:tmpl w:val="3F422CCA"/>
    <w:lvl w:ilvl="0" w:tplc="C0B6BDA4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B4580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982E9A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64D2F2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6FA66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5D250F2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2E74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1AC557A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C8BE1E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CD836B2"/>
    <w:multiLevelType w:val="hybridMultilevel"/>
    <w:tmpl w:val="27D0ABD6"/>
    <w:lvl w:ilvl="0" w:tplc="D1A06920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24474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342E7C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80C314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32680E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DC2014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40460A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E20780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2241D0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1C00029"/>
    <w:multiLevelType w:val="multilevel"/>
    <w:tmpl w:val="B9AEFD70"/>
    <w:lvl w:ilvl="0">
      <w:start w:val="1"/>
      <w:numFmt w:val="decimal"/>
      <w:lvlText w:val="%1."/>
      <w:lvlJc w:val="left"/>
      <w:pPr>
        <w:ind w:left="-289" w:hanging="360"/>
      </w:pPr>
      <w:rPr>
        <w:rFonts w:ascii="Times New Roman" w:eastAsia="Arial Unicode MS" w:hAnsi="Times New Roman" w:cs="Tahoma"/>
      </w:rPr>
    </w:lvl>
    <w:lvl w:ilvl="1">
      <w:start w:val="1"/>
      <w:numFmt w:val="decimal"/>
      <w:isLgl/>
      <w:lvlText w:val="%1.%2"/>
      <w:lvlJc w:val="left"/>
      <w:pPr>
        <w:ind w:left="-19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8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7" w:hanging="2160"/>
      </w:pPr>
      <w:rPr>
        <w:rFonts w:hint="default"/>
      </w:rPr>
    </w:lvl>
  </w:abstractNum>
  <w:abstractNum w:abstractNumId="15">
    <w:nsid w:val="54B26906"/>
    <w:multiLevelType w:val="hybridMultilevel"/>
    <w:tmpl w:val="BB427A6C"/>
    <w:lvl w:ilvl="0" w:tplc="0D745F7A">
      <w:start w:val="1"/>
      <w:numFmt w:val="bullet"/>
      <w:lvlText w:val="•"/>
      <w:lvlPicBulletId w:val="1"/>
      <w:lvlJc w:val="left"/>
      <w:pPr>
        <w:ind w:left="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68F9BE">
      <w:start w:val="1"/>
      <w:numFmt w:val="bullet"/>
      <w:lvlText w:val="o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142F7C">
      <w:start w:val="1"/>
      <w:numFmt w:val="bullet"/>
      <w:lvlText w:val="▪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8C9CF4">
      <w:start w:val="1"/>
      <w:numFmt w:val="bullet"/>
      <w:lvlText w:val="•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2C9E3E">
      <w:start w:val="1"/>
      <w:numFmt w:val="bullet"/>
      <w:lvlText w:val="o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E065A6">
      <w:start w:val="1"/>
      <w:numFmt w:val="bullet"/>
      <w:lvlText w:val="▪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4D40A">
      <w:start w:val="1"/>
      <w:numFmt w:val="bullet"/>
      <w:lvlText w:val="•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8CEB6">
      <w:start w:val="1"/>
      <w:numFmt w:val="bullet"/>
      <w:lvlText w:val="o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E0F536">
      <w:start w:val="1"/>
      <w:numFmt w:val="bullet"/>
      <w:lvlText w:val="▪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6FA6F33"/>
    <w:multiLevelType w:val="hybridMultilevel"/>
    <w:tmpl w:val="83607D86"/>
    <w:lvl w:ilvl="0" w:tplc="B002DFCE">
      <w:start w:val="1"/>
      <w:numFmt w:val="bullet"/>
      <w:lvlText w:val=""/>
      <w:lvlJc w:val="left"/>
      <w:pPr>
        <w:tabs>
          <w:tab w:val="num" w:pos="3987"/>
        </w:tabs>
        <w:ind w:left="3987" w:hanging="2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60D052FA"/>
    <w:multiLevelType w:val="hybridMultilevel"/>
    <w:tmpl w:val="00C848EA"/>
    <w:lvl w:ilvl="0" w:tplc="B002DFCE">
      <w:start w:val="1"/>
      <w:numFmt w:val="bullet"/>
      <w:lvlText w:val=""/>
      <w:lvlJc w:val="left"/>
      <w:pPr>
        <w:tabs>
          <w:tab w:val="num" w:pos="3447"/>
        </w:tabs>
        <w:ind w:left="3447" w:hanging="232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5F36346"/>
    <w:multiLevelType w:val="hybridMultilevel"/>
    <w:tmpl w:val="8F949280"/>
    <w:lvl w:ilvl="0" w:tplc="A24CA7B2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35E7B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AA429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99CF0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F56CC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C0681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EC77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A8E63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3B8BC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47E4C86"/>
    <w:multiLevelType w:val="hybridMultilevel"/>
    <w:tmpl w:val="D72686EA"/>
    <w:lvl w:ilvl="0" w:tplc="47EA5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7CCC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22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5C18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D499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EEE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C08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386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CAB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BE71F3A"/>
    <w:multiLevelType w:val="hybridMultilevel"/>
    <w:tmpl w:val="5DC01288"/>
    <w:lvl w:ilvl="0" w:tplc="C5ACF316">
      <w:start w:val="6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16"/>
  </w:num>
  <w:num w:numId="6">
    <w:abstractNumId w:val="10"/>
  </w:num>
  <w:num w:numId="7">
    <w:abstractNumId w:val="14"/>
  </w:num>
  <w:num w:numId="8">
    <w:abstractNumId w:val="3"/>
  </w:num>
  <w:num w:numId="9">
    <w:abstractNumId w:val="4"/>
  </w:num>
  <w:num w:numId="10">
    <w:abstractNumId w:val="9"/>
  </w:num>
  <w:num w:numId="11">
    <w:abstractNumId w:val="6"/>
  </w:num>
  <w:num w:numId="12">
    <w:abstractNumId w:val="8"/>
  </w:num>
  <w:num w:numId="13">
    <w:abstractNumId w:val="19"/>
  </w:num>
  <w:num w:numId="14">
    <w:abstractNumId w:val="20"/>
  </w:num>
  <w:num w:numId="15">
    <w:abstractNumId w:val="13"/>
  </w:num>
  <w:num w:numId="16">
    <w:abstractNumId w:val="11"/>
  </w:num>
  <w:num w:numId="17">
    <w:abstractNumId w:val="15"/>
  </w:num>
  <w:num w:numId="18">
    <w:abstractNumId w:val="18"/>
  </w:num>
  <w:num w:numId="19">
    <w:abstractNumId w:val="5"/>
  </w:num>
  <w:num w:numId="20">
    <w:abstractNumId w:val="12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</w:compat>
  <w:rsids>
    <w:rsidRoot w:val="00082D09"/>
    <w:rsid w:val="0001066E"/>
    <w:rsid w:val="00010B8D"/>
    <w:rsid w:val="000258D0"/>
    <w:rsid w:val="00025C4F"/>
    <w:rsid w:val="000307FD"/>
    <w:rsid w:val="00041303"/>
    <w:rsid w:val="000530DB"/>
    <w:rsid w:val="000533ED"/>
    <w:rsid w:val="00060012"/>
    <w:rsid w:val="000609F5"/>
    <w:rsid w:val="000713D6"/>
    <w:rsid w:val="00082D09"/>
    <w:rsid w:val="000D1B05"/>
    <w:rsid w:val="000D2AF6"/>
    <w:rsid w:val="000D75F6"/>
    <w:rsid w:val="000E32E0"/>
    <w:rsid w:val="000F1BF6"/>
    <w:rsid w:val="0010151E"/>
    <w:rsid w:val="00102A31"/>
    <w:rsid w:val="00106FEC"/>
    <w:rsid w:val="00110C8D"/>
    <w:rsid w:val="001218C7"/>
    <w:rsid w:val="00126B0F"/>
    <w:rsid w:val="00131B65"/>
    <w:rsid w:val="00133088"/>
    <w:rsid w:val="00140237"/>
    <w:rsid w:val="00170CA2"/>
    <w:rsid w:val="00175178"/>
    <w:rsid w:val="001A0A47"/>
    <w:rsid w:val="001A2AB2"/>
    <w:rsid w:val="001A59A2"/>
    <w:rsid w:val="001B63F5"/>
    <w:rsid w:val="001C5B27"/>
    <w:rsid w:val="001C74D0"/>
    <w:rsid w:val="001C7830"/>
    <w:rsid w:val="001D2A35"/>
    <w:rsid w:val="001E1546"/>
    <w:rsid w:val="001F0103"/>
    <w:rsid w:val="0020174E"/>
    <w:rsid w:val="00212808"/>
    <w:rsid w:val="00214933"/>
    <w:rsid w:val="0022737D"/>
    <w:rsid w:val="00234FD4"/>
    <w:rsid w:val="00244026"/>
    <w:rsid w:val="00244758"/>
    <w:rsid w:val="002840E1"/>
    <w:rsid w:val="00286BF5"/>
    <w:rsid w:val="002928ED"/>
    <w:rsid w:val="0029474D"/>
    <w:rsid w:val="002B4214"/>
    <w:rsid w:val="002B7E14"/>
    <w:rsid w:val="002C2A51"/>
    <w:rsid w:val="002D040D"/>
    <w:rsid w:val="002E35DA"/>
    <w:rsid w:val="002E73E3"/>
    <w:rsid w:val="00300E4A"/>
    <w:rsid w:val="0032448F"/>
    <w:rsid w:val="00350942"/>
    <w:rsid w:val="00361EB1"/>
    <w:rsid w:val="00387E97"/>
    <w:rsid w:val="00395995"/>
    <w:rsid w:val="003A4732"/>
    <w:rsid w:val="003B0ECE"/>
    <w:rsid w:val="003B6B28"/>
    <w:rsid w:val="003B717F"/>
    <w:rsid w:val="003C10F2"/>
    <w:rsid w:val="003C5135"/>
    <w:rsid w:val="003C5F80"/>
    <w:rsid w:val="00411828"/>
    <w:rsid w:val="00421237"/>
    <w:rsid w:val="004307C6"/>
    <w:rsid w:val="00431729"/>
    <w:rsid w:val="00431A00"/>
    <w:rsid w:val="00433814"/>
    <w:rsid w:val="0043433A"/>
    <w:rsid w:val="004452D0"/>
    <w:rsid w:val="0044722D"/>
    <w:rsid w:val="00450FAD"/>
    <w:rsid w:val="00457F18"/>
    <w:rsid w:val="00463C93"/>
    <w:rsid w:val="00472A05"/>
    <w:rsid w:val="00483B8D"/>
    <w:rsid w:val="004978F4"/>
    <w:rsid w:val="004B44BA"/>
    <w:rsid w:val="004C3502"/>
    <w:rsid w:val="004F4EDE"/>
    <w:rsid w:val="0052342B"/>
    <w:rsid w:val="005244B0"/>
    <w:rsid w:val="005311FA"/>
    <w:rsid w:val="005407EB"/>
    <w:rsid w:val="00540E3D"/>
    <w:rsid w:val="00543563"/>
    <w:rsid w:val="0054577E"/>
    <w:rsid w:val="00555F45"/>
    <w:rsid w:val="00565DE1"/>
    <w:rsid w:val="00567CB7"/>
    <w:rsid w:val="00596528"/>
    <w:rsid w:val="00597676"/>
    <w:rsid w:val="005A5852"/>
    <w:rsid w:val="005B5E17"/>
    <w:rsid w:val="005B6D3E"/>
    <w:rsid w:val="006017AC"/>
    <w:rsid w:val="00610F79"/>
    <w:rsid w:val="00624699"/>
    <w:rsid w:val="006345B4"/>
    <w:rsid w:val="00652B29"/>
    <w:rsid w:val="00661EC9"/>
    <w:rsid w:val="006670D3"/>
    <w:rsid w:val="006746D3"/>
    <w:rsid w:val="006A7B03"/>
    <w:rsid w:val="006C0076"/>
    <w:rsid w:val="006C0F74"/>
    <w:rsid w:val="006D2F0B"/>
    <w:rsid w:val="006D5DA5"/>
    <w:rsid w:val="006E7BFB"/>
    <w:rsid w:val="006F565A"/>
    <w:rsid w:val="0071173C"/>
    <w:rsid w:val="007206FD"/>
    <w:rsid w:val="0073215F"/>
    <w:rsid w:val="007345D7"/>
    <w:rsid w:val="007430AD"/>
    <w:rsid w:val="00762B1A"/>
    <w:rsid w:val="00767624"/>
    <w:rsid w:val="00767ABE"/>
    <w:rsid w:val="00777FCB"/>
    <w:rsid w:val="00782775"/>
    <w:rsid w:val="007865BC"/>
    <w:rsid w:val="00787F4F"/>
    <w:rsid w:val="00794973"/>
    <w:rsid w:val="007A0E19"/>
    <w:rsid w:val="007A167C"/>
    <w:rsid w:val="007A600E"/>
    <w:rsid w:val="007A6E57"/>
    <w:rsid w:val="007C0BC2"/>
    <w:rsid w:val="007D6F16"/>
    <w:rsid w:val="007F319E"/>
    <w:rsid w:val="0080538A"/>
    <w:rsid w:val="008102A2"/>
    <w:rsid w:val="00816CC6"/>
    <w:rsid w:val="00822876"/>
    <w:rsid w:val="0082535C"/>
    <w:rsid w:val="00835A5F"/>
    <w:rsid w:val="008421E5"/>
    <w:rsid w:val="00862752"/>
    <w:rsid w:val="0087038E"/>
    <w:rsid w:val="00874410"/>
    <w:rsid w:val="00877083"/>
    <w:rsid w:val="00893DB3"/>
    <w:rsid w:val="00893DFA"/>
    <w:rsid w:val="00897BC1"/>
    <w:rsid w:val="008A4329"/>
    <w:rsid w:val="008A752A"/>
    <w:rsid w:val="008C065A"/>
    <w:rsid w:val="008D379F"/>
    <w:rsid w:val="008D7501"/>
    <w:rsid w:val="008D7971"/>
    <w:rsid w:val="00900325"/>
    <w:rsid w:val="0091506C"/>
    <w:rsid w:val="009154B6"/>
    <w:rsid w:val="0094110D"/>
    <w:rsid w:val="009616F1"/>
    <w:rsid w:val="009633FE"/>
    <w:rsid w:val="00966A71"/>
    <w:rsid w:val="00970879"/>
    <w:rsid w:val="00973629"/>
    <w:rsid w:val="00976C50"/>
    <w:rsid w:val="00985489"/>
    <w:rsid w:val="009A0B09"/>
    <w:rsid w:val="009A2970"/>
    <w:rsid w:val="009C23D0"/>
    <w:rsid w:val="009C3A9B"/>
    <w:rsid w:val="009C64F3"/>
    <w:rsid w:val="009E5A8E"/>
    <w:rsid w:val="009E6149"/>
    <w:rsid w:val="009F05D7"/>
    <w:rsid w:val="009F13B5"/>
    <w:rsid w:val="009F7CD1"/>
    <w:rsid w:val="00A21A12"/>
    <w:rsid w:val="00A239DC"/>
    <w:rsid w:val="00A24A6D"/>
    <w:rsid w:val="00A40754"/>
    <w:rsid w:val="00A51F58"/>
    <w:rsid w:val="00A61ED5"/>
    <w:rsid w:val="00A6334E"/>
    <w:rsid w:val="00A676C7"/>
    <w:rsid w:val="00A70B4B"/>
    <w:rsid w:val="00A745DC"/>
    <w:rsid w:val="00A7707D"/>
    <w:rsid w:val="00A80AE3"/>
    <w:rsid w:val="00AB2DC6"/>
    <w:rsid w:val="00AB5901"/>
    <w:rsid w:val="00AB6FEB"/>
    <w:rsid w:val="00AC0DC9"/>
    <w:rsid w:val="00AC18D3"/>
    <w:rsid w:val="00AD133A"/>
    <w:rsid w:val="00AD3EAA"/>
    <w:rsid w:val="00AE00A0"/>
    <w:rsid w:val="00AF473F"/>
    <w:rsid w:val="00AF4AE3"/>
    <w:rsid w:val="00AF7404"/>
    <w:rsid w:val="00B02E40"/>
    <w:rsid w:val="00B07267"/>
    <w:rsid w:val="00B07B8C"/>
    <w:rsid w:val="00B11139"/>
    <w:rsid w:val="00B15F7D"/>
    <w:rsid w:val="00B23155"/>
    <w:rsid w:val="00B23256"/>
    <w:rsid w:val="00B27C4D"/>
    <w:rsid w:val="00B45D0B"/>
    <w:rsid w:val="00B71089"/>
    <w:rsid w:val="00B759E1"/>
    <w:rsid w:val="00B949A9"/>
    <w:rsid w:val="00B9594E"/>
    <w:rsid w:val="00B97712"/>
    <w:rsid w:val="00BA0141"/>
    <w:rsid w:val="00BA066B"/>
    <w:rsid w:val="00BB46EA"/>
    <w:rsid w:val="00BC6C2E"/>
    <w:rsid w:val="00BD2B8A"/>
    <w:rsid w:val="00BD3AF0"/>
    <w:rsid w:val="00BD672C"/>
    <w:rsid w:val="00BE3E23"/>
    <w:rsid w:val="00BE7C48"/>
    <w:rsid w:val="00C14802"/>
    <w:rsid w:val="00C214D4"/>
    <w:rsid w:val="00C24703"/>
    <w:rsid w:val="00C37686"/>
    <w:rsid w:val="00C44F0C"/>
    <w:rsid w:val="00C62664"/>
    <w:rsid w:val="00C717AE"/>
    <w:rsid w:val="00C93672"/>
    <w:rsid w:val="00C967CD"/>
    <w:rsid w:val="00C97563"/>
    <w:rsid w:val="00C977DD"/>
    <w:rsid w:val="00CA17B6"/>
    <w:rsid w:val="00CB1F04"/>
    <w:rsid w:val="00CC2C11"/>
    <w:rsid w:val="00CF5DFB"/>
    <w:rsid w:val="00D0173F"/>
    <w:rsid w:val="00D06BB4"/>
    <w:rsid w:val="00D11ACC"/>
    <w:rsid w:val="00D12E7A"/>
    <w:rsid w:val="00D14446"/>
    <w:rsid w:val="00D17F1D"/>
    <w:rsid w:val="00D20D86"/>
    <w:rsid w:val="00D34143"/>
    <w:rsid w:val="00D3416C"/>
    <w:rsid w:val="00D37D18"/>
    <w:rsid w:val="00D433BD"/>
    <w:rsid w:val="00D441E9"/>
    <w:rsid w:val="00D5169C"/>
    <w:rsid w:val="00D55E59"/>
    <w:rsid w:val="00D72511"/>
    <w:rsid w:val="00D80082"/>
    <w:rsid w:val="00D853AF"/>
    <w:rsid w:val="00D93E61"/>
    <w:rsid w:val="00DA383F"/>
    <w:rsid w:val="00DA5851"/>
    <w:rsid w:val="00DB0392"/>
    <w:rsid w:val="00DB243C"/>
    <w:rsid w:val="00DB2C74"/>
    <w:rsid w:val="00DB3665"/>
    <w:rsid w:val="00DD2C67"/>
    <w:rsid w:val="00DE1BFF"/>
    <w:rsid w:val="00DE5CB1"/>
    <w:rsid w:val="00E001E8"/>
    <w:rsid w:val="00E04DBF"/>
    <w:rsid w:val="00E055D4"/>
    <w:rsid w:val="00E1795A"/>
    <w:rsid w:val="00E31892"/>
    <w:rsid w:val="00E406D0"/>
    <w:rsid w:val="00E553D0"/>
    <w:rsid w:val="00E56A76"/>
    <w:rsid w:val="00E65101"/>
    <w:rsid w:val="00E70F69"/>
    <w:rsid w:val="00E80824"/>
    <w:rsid w:val="00E83857"/>
    <w:rsid w:val="00E8474A"/>
    <w:rsid w:val="00E87F5D"/>
    <w:rsid w:val="00E90E9D"/>
    <w:rsid w:val="00E91285"/>
    <w:rsid w:val="00E92371"/>
    <w:rsid w:val="00EA1312"/>
    <w:rsid w:val="00EA1AD3"/>
    <w:rsid w:val="00EA310C"/>
    <w:rsid w:val="00EC427E"/>
    <w:rsid w:val="00EC545D"/>
    <w:rsid w:val="00ED2AD0"/>
    <w:rsid w:val="00EE7EA8"/>
    <w:rsid w:val="00EF0E06"/>
    <w:rsid w:val="00EF26A0"/>
    <w:rsid w:val="00F10917"/>
    <w:rsid w:val="00F20D78"/>
    <w:rsid w:val="00F24E9B"/>
    <w:rsid w:val="00F26761"/>
    <w:rsid w:val="00F44083"/>
    <w:rsid w:val="00F577EF"/>
    <w:rsid w:val="00F63CB5"/>
    <w:rsid w:val="00F66596"/>
    <w:rsid w:val="00F66F05"/>
    <w:rsid w:val="00F75751"/>
    <w:rsid w:val="00FB005F"/>
    <w:rsid w:val="00FB4B86"/>
    <w:rsid w:val="00FC1F6A"/>
    <w:rsid w:val="00FD661C"/>
    <w:rsid w:val="00FD70E2"/>
    <w:rsid w:val="00FE2D4A"/>
    <w:rsid w:val="00FF10D6"/>
    <w:rsid w:val="00FF345E"/>
    <w:rsid w:val="00FF7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63" type="connector" idref="#AutoShape 129"/>
        <o:r id="V:Rule64" type="connector" idref="#_x0000_s1238"/>
        <o:r id="V:Rule65" type="connector" idref="#AutoShape 69"/>
        <o:r id="V:Rule66" type="connector" idref="#AutoShape 136"/>
        <o:r id="V:Rule67" type="connector" idref="#AutoShape 137"/>
        <o:r id="V:Rule68" type="connector" idref="#AutoShape 70"/>
        <o:r id="V:Rule69" type="connector" idref="#AutoShape 121"/>
        <o:r id="V:Rule70" type="connector" idref="#AutoShape 146"/>
        <o:r id="V:Rule71" type="connector" idref="#AutoShape 138"/>
        <o:r id="V:Rule72" type="connector" idref="#AutoShape 123"/>
        <o:r id="V:Rule73" type="connector" idref="#AutoShape 55"/>
        <o:r id="V:Rule74" type="connector" idref="#AutoShape 112"/>
        <o:r id="V:Rule75" type="connector" idref="#AutoShape 120"/>
        <o:r id="V:Rule76" type="connector" idref="#AutoShape 31"/>
        <o:r id="V:Rule77" type="connector" idref="#_x0000_s1237"/>
        <o:r id="V:Rule78" type="connector" idref="#AutoShape 18"/>
        <o:r id="V:Rule79" type="connector" idref="#_x0000_s1242"/>
        <o:r id="V:Rule80" type="connector" idref="#AutoShape 72"/>
        <o:r id="V:Rule81" type="connector" idref="#AutoShape 67"/>
        <o:r id="V:Rule82" type="connector" idref="#AutoShape 64"/>
        <o:r id="V:Rule83" type="connector" idref="#AutoShape 133"/>
        <o:r id="V:Rule84" type="connector" idref="#AutoShape 24"/>
        <o:r id="V:Rule85" type="connector" idref="#AutoShape 68"/>
        <o:r id="V:Rule86" type="connector" idref="#AutoShape 127"/>
        <o:r id="V:Rule87" type="connector" idref="#AutoShape 124"/>
        <o:r id="V:Rule88" type="connector" idref="#AutoShape 19"/>
        <o:r id="V:Rule89" type="connector" idref="#AutoShape 65"/>
        <o:r id="V:Rule90" type="connector" idref="#AutoShape 71"/>
        <o:r id="V:Rule91" type="connector" idref="#AutoShape 126"/>
        <o:r id="V:Rule92" type="connector" idref="#AutoShape 128"/>
        <o:r id="V:Rule93" type="connector" idref="#AutoShape 122"/>
        <o:r id="V:Rule94" type="connector" idref="#AutoShape 62"/>
        <o:r id="V:Rule95" type="connector" idref="#AutoShape 113"/>
        <o:r id="V:Rule96" type="connector" idref="#_x0000_s1241"/>
        <o:r id="V:Rule97" type="connector" idref="#AutoShape 56"/>
        <o:r id="V:Rule98" type="connector" idref="#_x0000_s1236"/>
        <o:r id="V:Rule99" type="connector" idref="#AutoShape 27"/>
        <o:r id="V:Rule100" type="connector" idref="#AutoShape 132"/>
        <o:r id="V:Rule101" type="connector" idref="#AutoShape 134"/>
        <o:r id="V:Rule102" type="connector" idref="#_x0000_s1243"/>
        <o:r id="V:Rule103" type="connector" idref="#AutoShape 145"/>
        <o:r id="V:Rule104" type="connector" idref="#_x0000_s1247"/>
        <o:r id="V:Rule105" type="connector" idref="#AutoShape 25"/>
        <o:r id="V:Rule106" type="connector" idref="#_x0000_s1245"/>
        <o:r id="V:Rule107" type="connector" idref="#AutoShape 26"/>
        <o:r id="V:Rule108" type="connector" idref="#AutoShape 58"/>
        <o:r id="V:Rule109" type="connector" idref="#AutoShape 61"/>
        <o:r id="V:Rule110" type="connector" idref="#AutoShape 115"/>
        <o:r id="V:Rule111" type="connector" idref="#AutoShape 125"/>
        <o:r id="V:Rule112" type="connector" idref="#AutoShape 60"/>
        <o:r id="V:Rule113" type="connector" idref="#AutoShape 57"/>
        <o:r id="V:Rule114" type="connector" idref="#AutoShape 130"/>
        <o:r id="V:Rule115" type="connector" idref="#AutoShape 54"/>
        <o:r id="V:Rule116" type="connector" idref="#_x0000_s1246"/>
        <o:r id="V:Rule117" type="connector" idref="#AutoShape 135"/>
        <o:r id="V:Rule118" type="connector" idref="#AutoShape 17"/>
        <o:r id="V:Rule119" type="connector" idref="#_x0000_s1235"/>
        <o:r id="V:Rule120" type="connector" idref="#AutoShape 23"/>
        <o:r id="V:Rule121" type="connector" idref="#AutoShape 63"/>
        <o:r id="V:Rule122" type="connector" idref="#AutoShape 139"/>
        <o:r id="V:Rule123" type="connector" idref="#AutoShape 116"/>
        <o:r id="V:Rule124" type="connector" idref="#AutoShape 2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00"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A51F5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31A00"/>
    <w:pPr>
      <w:keepNext/>
      <w:tabs>
        <w:tab w:val="num" w:pos="0"/>
      </w:tabs>
      <w:jc w:val="center"/>
      <w:outlineLvl w:val="1"/>
    </w:pPr>
    <w:rPr>
      <w:rFonts w:ascii="Arial" w:hAnsi="Arial"/>
      <w:b/>
    </w:rPr>
  </w:style>
  <w:style w:type="paragraph" w:styleId="4">
    <w:name w:val="heading 4"/>
    <w:basedOn w:val="a"/>
    <w:next w:val="a"/>
    <w:qFormat/>
    <w:rsid w:val="00431A00"/>
    <w:pPr>
      <w:keepNext/>
      <w:tabs>
        <w:tab w:val="num" w:pos="0"/>
      </w:tabs>
      <w:outlineLvl w:val="3"/>
    </w:pPr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431A00"/>
  </w:style>
  <w:style w:type="paragraph" w:customStyle="1" w:styleId="a4">
    <w:name w:val="Заголовок"/>
    <w:basedOn w:val="a"/>
    <w:next w:val="a5"/>
    <w:rsid w:val="00431A00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431A00"/>
    <w:pPr>
      <w:spacing w:after="120"/>
    </w:pPr>
  </w:style>
  <w:style w:type="paragraph" w:styleId="a6">
    <w:name w:val="Title"/>
    <w:basedOn w:val="a4"/>
    <w:next w:val="a7"/>
    <w:qFormat/>
    <w:rsid w:val="00431A00"/>
  </w:style>
  <w:style w:type="paragraph" w:styleId="a7">
    <w:name w:val="Subtitle"/>
    <w:basedOn w:val="a4"/>
    <w:next w:val="a5"/>
    <w:qFormat/>
    <w:rsid w:val="00431A00"/>
    <w:pPr>
      <w:jc w:val="center"/>
    </w:pPr>
    <w:rPr>
      <w:i/>
      <w:iCs/>
    </w:rPr>
  </w:style>
  <w:style w:type="paragraph" w:customStyle="1" w:styleId="a8">
    <w:name w:val="Содержимое таблицы"/>
    <w:basedOn w:val="a"/>
    <w:rsid w:val="00431A00"/>
    <w:pPr>
      <w:suppressLineNumbers/>
    </w:pPr>
  </w:style>
  <w:style w:type="paragraph" w:styleId="a9">
    <w:name w:val="Balloon Text"/>
    <w:basedOn w:val="a"/>
    <w:semiHidden/>
    <w:rsid w:val="001C7830"/>
    <w:rPr>
      <w:rFonts w:ascii="Tahoma" w:hAnsi="Tahoma"/>
      <w:sz w:val="16"/>
      <w:szCs w:val="16"/>
    </w:rPr>
  </w:style>
  <w:style w:type="paragraph" w:styleId="aa">
    <w:name w:val="Body Text Indent"/>
    <w:basedOn w:val="a"/>
    <w:rsid w:val="001C7830"/>
    <w:pPr>
      <w:spacing w:after="120"/>
      <w:ind w:left="283"/>
    </w:pPr>
  </w:style>
  <w:style w:type="table" w:styleId="ab">
    <w:name w:val="Table Grid"/>
    <w:basedOn w:val="a1"/>
    <w:rsid w:val="001C783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51F58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styleId="ac">
    <w:name w:val="List Paragraph"/>
    <w:basedOn w:val="a"/>
    <w:uiPriority w:val="34"/>
    <w:qFormat/>
    <w:rsid w:val="00EA1AD3"/>
    <w:pPr>
      <w:ind w:left="720"/>
      <w:contextualSpacing/>
    </w:pPr>
  </w:style>
  <w:style w:type="character" w:customStyle="1" w:styleId="2pt">
    <w:name w:val="Основной текст + Интервал 2 pt"/>
    <w:uiPriority w:val="99"/>
    <w:rsid w:val="00FD70E2"/>
    <w:rPr>
      <w:rFonts w:ascii="Times New Roman" w:hAnsi="Times New Roman"/>
      <w:spacing w:val="40"/>
      <w:sz w:val="21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FD70E2"/>
    <w:rPr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D70E2"/>
    <w:pPr>
      <w:shd w:val="clear" w:color="auto" w:fill="FFFFFF"/>
      <w:suppressAutoHyphens w:val="0"/>
      <w:spacing w:after="240" w:line="279" w:lineRule="exact"/>
      <w:outlineLvl w:val="0"/>
    </w:pPr>
    <w:rPr>
      <w:rFonts w:eastAsia="Times New Roman" w:cs="Times New Roman"/>
      <w:b/>
      <w:bCs/>
      <w:color w:val="auto"/>
      <w:sz w:val="23"/>
      <w:szCs w:val="23"/>
      <w:lang w:val="ru-RU" w:eastAsia="ru-RU" w:bidi="ar-SA"/>
    </w:rPr>
  </w:style>
  <w:style w:type="table" w:customStyle="1" w:styleId="TableGrid">
    <w:name w:val="TableGrid"/>
    <w:rsid w:val="0039599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Основной текст (2)_"/>
    <w:basedOn w:val="a0"/>
    <w:link w:val="21"/>
    <w:uiPriority w:val="99"/>
    <w:locked/>
    <w:rsid w:val="00C717AE"/>
    <w:rPr>
      <w:b/>
      <w:bCs/>
      <w:sz w:val="23"/>
      <w:szCs w:val="23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C717AE"/>
    <w:rPr>
      <w:b/>
      <w:bCs/>
      <w:sz w:val="23"/>
      <w:szCs w:val="23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C717AE"/>
    <w:pPr>
      <w:shd w:val="clear" w:color="auto" w:fill="FFFFFF"/>
      <w:suppressAutoHyphens w:val="0"/>
      <w:spacing w:after="480" w:line="279" w:lineRule="exact"/>
      <w:ind w:hanging="1900"/>
      <w:jc w:val="center"/>
    </w:pPr>
    <w:rPr>
      <w:rFonts w:eastAsia="Times New Roman" w:cs="Times New Roman"/>
      <w:b/>
      <w:bCs/>
      <w:color w:val="auto"/>
      <w:sz w:val="23"/>
      <w:szCs w:val="23"/>
      <w:lang w:val="ru-RU" w:eastAsia="ru-RU" w:bidi="ar-SA"/>
    </w:rPr>
  </w:style>
  <w:style w:type="paragraph" w:customStyle="1" w:styleId="ad">
    <w:name w:val="реквизитПодпись"/>
    <w:basedOn w:val="a"/>
    <w:rsid w:val="001B63F5"/>
    <w:pPr>
      <w:widowControl/>
      <w:tabs>
        <w:tab w:val="left" w:pos="6804"/>
      </w:tabs>
      <w:spacing w:before="360"/>
    </w:pPr>
    <w:rPr>
      <w:rFonts w:eastAsia="Times New Roman" w:cs="Times New Roman"/>
      <w:color w:val="auto"/>
      <w:szCs w:val="20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eg"/><Relationship Id="rId18" Type="http://schemas.openxmlformats.org/officeDocument/2006/relationships/image" Target="media/image16.jpeg"/><Relationship Id="rId26" Type="http://schemas.openxmlformats.org/officeDocument/2006/relationships/image" Target="media/image24.jpeg"/><Relationship Id="rId39" Type="http://schemas.openxmlformats.org/officeDocument/2006/relationships/image" Target="media/image37.jpeg"/><Relationship Id="rId3" Type="http://schemas.openxmlformats.org/officeDocument/2006/relationships/styles" Target="styles.xml"/><Relationship Id="rId21" Type="http://schemas.openxmlformats.org/officeDocument/2006/relationships/image" Target="media/image19.jpeg"/><Relationship Id="rId34" Type="http://schemas.openxmlformats.org/officeDocument/2006/relationships/image" Target="media/image32.jpeg"/><Relationship Id="rId42" Type="http://schemas.openxmlformats.org/officeDocument/2006/relationships/image" Target="media/image40.jpeg"/><Relationship Id="rId47" Type="http://schemas.openxmlformats.org/officeDocument/2006/relationships/image" Target="media/image45.jpeg"/><Relationship Id="rId50" Type="http://schemas.openxmlformats.org/officeDocument/2006/relationships/theme" Target="theme/theme1.xml"/><Relationship Id="rId7" Type="http://schemas.openxmlformats.org/officeDocument/2006/relationships/image" Target="media/image5.jpeg"/><Relationship Id="rId12" Type="http://schemas.openxmlformats.org/officeDocument/2006/relationships/image" Target="media/image10.jpeg"/><Relationship Id="rId17" Type="http://schemas.openxmlformats.org/officeDocument/2006/relationships/image" Target="media/image15.jpeg"/><Relationship Id="rId25" Type="http://schemas.openxmlformats.org/officeDocument/2006/relationships/image" Target="media/image23.jpeg"/><Relationship Id="rId33" Type="http://schemas.openxmlformats.org/officeDocument/2006/relationships/image" Target="media/image31.jpeg"/><Relationship Id="rId38" Type="http://schemas.openxmlformats.org/officeDocument/2006/relationships/image" Target="media/image36.jpeg"/><Relationship Id="rId46" Type="http://schemas.openxmlformats.org/officeDocument/2006/relationships/image" Target="media/image44.jpeg"/><Relationship Id="rId2" Type="http://schemas.openxmlformats.org/officeDocument/2006/relationships/numbering" Target="numbering.xml"/><Relationship Id="rId16" Type="http://schemas.openxmlformats.org/officeDocument/2006/relationships/image" Target="media/image14.jpeg"/><Relationship Id="rId20" Type="http://schemas.openxmlformats.org/officeDocument/2006/relationships/image" Target="media/image18.jpeg"/><Relationship Id="rId29" Type="http://schemas.openxmlformats.org/officeDocument/2006/relationships/image" Target="media/image27.jpeg"/><Relationship Id="rId41" Type="http://schemas.openxmlformats.org/officeDocument/2006/relationships/image" Target="media/image39.jpeg"/><Relationship Id="rId1" Type="http://schemas.openxmlformats.org/officeDocument/2006/relationships/customXml" Target="../customXml/item1.xml"/><Relationship Id="rId6" Type="http://schemas.openxmlformats.org/officeDocument/2006/relationships/image" Target="media/image4.png"/><Relationship Id="rId11" Type="http://schemas.openxmlformats.org/officeDocument/2006/relationships/image" Target="media/image9.jpeg"/><Relationship Id="rId24" Type="http://schemas.openxmlformats.org/officeDocument/2006/relationships/image" Target="media/image22.jpeg"/><Relationship Id="rId32" Type="http://schemas.openxmlformats.org/officeDocument/2006/relationships/image" Target="media/image30.jpeg"/><Relationship Id="rId37" Type="http://schemas.openxmlformats.org/officeDocument/2006/relationships/image" Target="media/image35.jpeg"/><Relationship Id="rId40" Type="http://schemas.openxmlformats.org/officeDocument/2006/relationships/image" Target="media/image38.jpeg"/><Relationship Id="rId45" Type="http://schemas.openxmlformats.org/officeDocument/2006/relationships/image" Target="media/image43.jpeg"/><Relationship Id="rId5" Type="http://schemas.openxmlformats.org/officeDocument/2006/relationships/webSettings" Target="webSettings.xml"/><Relationship Id="rId15" Type="http://schemas.openxmlformats.org/officeDocument/2006/relationships/image" Target="media/image13.jpeg"/><Relationship Id="rId23" Type="http://schemas.openxmlformats.org/officeDocument/2006/relationships/image" Target="media/image21.jpeg"/><Relationship Id="rId28" Type="http://schemas.openxmlformats.org/officeDocument/2006/relationships/image" Target="media/image26.jpeg"/><Relationship Id="rId36" Type="http://schemas.openxmlformats.org/officeDocument/2006/relationships/image" Target="media/image34.jpeg"/><Relationship Id="rId49" Type="http://schemas.openxmlformats.org/officeDocument/2006/relationships/fontTable" Target="fontTable.xml"/><Relationship Id="rId10" Type="http://schemas.openxmlformats.org/officeDocument/2006/relationships/image" Target="media/image8.jpeg"/><Relationship Id="rId19" Type="http://schemas.openxmlformats.org/officeDocument/2006/relationships/image" Target="media/image17.jpeg"/><Relationship Id="rId31" Type="http://schemas.openxmlformats.org/officeDocument/2006/relationships/image" Target="media/image29.jpeg"/><Relationship Id="rId44" Type="http://schemas.openxmlformats.org/officeDocument/2006/relationships/image" Target="media/image42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2.jpeg"/><Relationship Id="rId22" Type="http://schemas.openxmlformats.org/officeDocument/2006/relationships/image" Target="media/image20.jpeg"/><Relationship Id="rId27" Type="http://schemas.openxmlformats.org/officeDocument/2006/relationships/image" Target="media/image25.jpeg"/><Relationship Id="rId30" Type="http://schemas.openxmlformats.org/officeDocument/2006/relationships/image" Target="media/image28.jpeg"/><Relationship Id="rId35" Type="http://schemas.openxmlformats.org/officeDocument/2006/relationships/image" Target="media/image33.jpeg"/><Relationship Id="rId43" Type="http://schemas.openxmlformats.org/officeDocument/2006/relationships/image" Target="media/image41.jpeg"/><Relationship Id="rId48" Type="http://schemas.openxmlformats.org/officeDocument/2006/relationships/image" Target="media/image46.jpeg"/><Relationship Id="rId8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66A3-F083-42ED-8595-C5DE729B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21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МОЛЧАНОВСКОГО СЕЛЬСКОГО ПОСЕЛЕНИЯ</vt:lpstr>
    </vt:vector>
  </TitlesOfParts>
  <Company>Администрация Молчановского сельского поселения</Company>
  <LinksUpToDate>false</LinksUpToDate>
  <CharactersWithSpaces>45207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МОЛЧАНОВСКОГО СЕЛЬСКОГО ПОСЕЛЕНИЯ</dc:title>
  <dc:creator>KSA</dc:creator>
  <cp:lastModifiedBy>Специалист</cp:lastModifiedBy>
  <cp:revision>35</cp:revision>
  <cp:lastPrinted>2024-04-17T07:25:00Z</cp:lastPrinted>
  <dcterms:created xsi:type="dcterms:W3CDTF">2024-04-11T03:57:00Z</dcterms:created>
  <dcterms:modified xsi:type="dcterms:W3CDTF">2024-04-17T07:30:00Z</dcterms:modified>
</cp:coreProperties>
</file>