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7B" w:rsidRDefault="004D497B" w:rsidP="004D497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 №:139</w:t>
      </w:r>
    </w:p>
    <w:p w:rsidR="004D497B" w:rsidRDefault="007D31A0" w:rsidP="004D497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02</w:t>
      </w:r>
      <w:r w:rsidR="004D497B">
        <w:rPr>
          <w:rFonts w:ascii="Times New Roman" w:hAnsi="Times New Roman" w:cs="Times New Roman"/>
          <w:b/>
          <w:sz w:val="32"/>
          <w:szCs w:val="32"/>
        </w:rPr>
        <w:t>.12.2022г.</w:t>
      </w:r>
    </w:p>
    <w:p w:rsidR="004D497B" w:rsidRDefault="004D497B" w:rsidP="004D497B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4D497B" w:rsidRDefault="004D497B" w:rsidP="004D497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D497B" w:rsidRDefault="004D497B" w:rsidP="004D497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D497B" w:rsidRDefault="004D497B" w:rsidP="004D497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D497B" w:rsidRDefault="004D497B" w:rsidP="004D497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D497B" w:rsidRDefault="004D497B" w:rsidP="004D497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0AC8">
        <w:rPr>
          <w:rFonts w:ascii="Times New Roman" w:hAnsi="Times New Roman" w:cs="Times New Roman"/>
          <w:b/>
          <w:sz w:val="72"/>
          <w:szCs w:val="72"/>
        </w:rPr>
        <w:t>ИНФОРМАЦИОННЫЙ БЮЛЛЕТЕНЬ</w:t>
      </w:r>
    </w:p>
    <w:p w:rsidR="004D497B" w:rsidRPr="004B0AC8" w:rsidRDefault="004D497B" w:rsidP="004D497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Могочинского сельского поселения</w:t>
      </w:r>
    </w:p>
    <w:p w:rsidR="004D497B" w:rsidRDefault="004D497B" w:rsidP="004D497B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Молчановского района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B0AC8">
        <w:rPr>
          <w:rFonts w:ascii="Times New Roman" w:hAnsi="Times New Roman" w:cs="Times New Roman"/>
          <w:b/>
          <w:sz w:val="52"/>
          <w:szCs w:val="52"/>
        </w:rPr>
        <w:t xml:space="preserve">Томской </w:t>
      </w:r>
      <w:r>
        <w:rPr>
          <w:rFonts w:ascii="Times New Roman" w:hAnsi="Times New Roman" w:cs="Times New Roman"/>
          <w:b/>
          <w:sz w:val="52"/>
          <w:szCs w:val="52"/>
        </w:rPr>
        <w:t>о</w:t>
      </w:r>
      <w:r w:rsidRPr="004B0AC8">
        <w:rPr>
          <w:rFonts w:ascii="Times New Roman" w:hAnsi="Times New Roman" w:cs="Times New Roman"/>
          <w:b/>
          <w:sz w:val="52"/>
          <w:szCs w:val="52"/>
        </w:rPr>
        <w:t>бласти</w:t>
      </w:r>
    </w:p>
    <w:p w:rsidR="004D497B" w:rsidRDefault="004D497B" w:rsidP="004D497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497B" w:rsidRDefault="004D497B" w:rsidP="004D497B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4D497B" w:rsidRDefault="004D497B" w:rsidP="004D497B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4D497B" w:rsidRDefault="004D497B" w:rsidP="004D497B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4D497B" w:rsidRDefault="004D497B" w:rsidP="004D497B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Решения Совета</w:t>
      </w:r>
      <w:r w:rsidRPr="00FF36F3">
        <w:rPr>
          <w:rFonts w:ascii="Times New Roman" w:hAnsi="Times New Roman" w:cs="Times New Roman"/>
          <w:b/>
          <w:sz w:val="32"/>
          <w:szCs w:val="32"/>
        </w:rPr>
        <w:t xml:space="preserve"> №</w:t>
      </w:r>
      <w:r>
        <w:rPr>
          <w:rFonts w:ascii="Times New Roman" w:hAnsi="Times New Roman" w:cs="Times New Roman"/>
          <w:b/>
          <w:sz w:val="32"/>
          <w:szCs w:val="32"/>
        </w:rPr>
        <w:t xml:space="preserve"> 178-183</w:t>
      </w:r>
    </w:p>
    <w:p w:rsidR="004D497B" w:rsidRDefault="004D497B" w:rsidP="004D497B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4D497B" w:rsidRDefault="004D497B" w:rsidP="004D497B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4D497B" w:rsidRDefault="004D497B" w:rsidP="004D497B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4D497B" w:rsidRDefault="004D497B" w:rsidP="004D497B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4D497B" w:rsidRDefault="004D497B" w:rsidP="004D497B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4D497B" w:rsidRDefault="004D497B" w:rsidP="004D497B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4D497B" w:rsidRDefault="004D497B" w:rsidP="004D497B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4D497B" w:rsidRDefault="004D497B" w:rsidP="004D497B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4D497B" w:rsidRDefault="004D497B" w:rsidP="004D497B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4D497B" w:rsidRDefault="004D497B" w:rsidP="004D497B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4D497B" w:rsidRDefault="004D497B" w:rsidP="004D49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Могочино 2022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4D497B" w:rsidRPr="004D497B" w:rsidRDefault="007D31A0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77F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4D497B" w:rsidRPr="004D497B" w:rsidRDefault="004D497B" w:rsidP="004D4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     от «03» ноября 2022г.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№ 178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4D497B" w:rsidRPr="004D497B" w:rsidTr="00FD1D72">
        <w:tc>
          <w:tcPr>
            <w:tcW w:w="4644" w:type="dxa"/>
            <w:hideMark/>
          </w:tcPr>
          <w:p w:rsidR="004D497B" w:rsidRPr="004D497B" w:rsidRDefault="004D497B" w:rsidP="004D4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бюджета муниципального образования Могочинское сельское поселение на 2022 год и на плановый период 2023 и 2024 годов</w:t>
            </w:r>
          </w:p>
        </w:tc>
      </w:tr>
    </w:tbl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</w:t>
      </w:r>
      <w:r w:rsidRPr="004D497B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4D497B" w:rsidRPr="004D497B" w:rsidRDefault="004D497B" w:rsidP="004D4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1. Пункт 1 решения Совета Могочинского сельского поселения от 29.12.2021г. № 144 «Об утверждении бюджета муниципального образования Могочинское сельское поселение на 2022 год и на плановый период 2023 и 2024 годов» изложить в новой редакции: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«1. Утвердить основные характеристики бюджета муниципального образования Могочинское сельское поселение на 2022 год: 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муниципального образования Могочинское сельское поселение в сумме </w:t>
      </w:r>
      <w:r w:rsidRPr="004D497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24 644,1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рублей, в том числе: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налоговые и неналоговые доходы в сумме </w:t>
      </w:r>
      <w:r w:rsidRPr="004D497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3 843,5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Pr="004D497B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20 800,6</w:t>
      </w: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муниципального образования Могочинское сельское поселение в сумме </w:t>
      </w:r>
      <w:r w:rsidRPr="004D497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26 761,4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муниципального образования Могочинское сельское поселение  в сумме </w:t>
      </w:r>
      <w:r w:rsidRPr="004D497B">
        <w:rPr>
          <w:rFonts w:ascii="Arial" w:eastAsia="Times New Roman" w:hAnsi="Arial" w:cs="Arial"/>
          <w:b/>
          <w:i/>
          <w:sz w:val="24"/>
          <w:szCs w:val="24"/>
          <w:lang w:eastAsia="ru-RU"/>
        </w:rPr>
        <w:t>2 117.3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Pr="004D497B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4D4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рублей».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2. Приложение 1 к решению Совета Могочинского сельского поселения от 29 декабря 2021 № 144 «Об утверждении бюджета муниципального образования Могочинское сельское поселение на 2022 год и на плановый период 2023 и 2024 годов» изложить в новой редакции: 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Default="004D497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4D497B" w:rsidRPr="004D497B" w:rsidRDefault="004D497B" w:rsidP="004D497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Объем безвозмездных поступлений </w:t>
      </w:r>
    </w:p>
    <w:p w:rsidR="004D497B" w:rsidRPr="004D497B" w:rsidRDefault="004D497B" w:rsidP="004D497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в бюджет муниципального образования Могочинское сельское поселение из бюджета муниципального образования «Молчановский район»</w:t>
      </w:r>
    </w:p>
    <w:p w:rsidR="004D497B" w:rsidRPr="004D497B" w:rsidRDefault="004D497B" w:rsidP="004D497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на 2022 год</w:t>
      </w:r>
    </w:p>
    <w:p w:rsidR="004D497B" w:rsidRPr="004D497B" w:rsidRDefault="004D497B" w:rsidP="004D497B">
      <w:pPr>
        <w:spacing w:after="0" w:line="240" w:lineRule="auto"/>
        <w:ind w:right="-5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0"/>
        <w:gridCol w:w="4761"/>
        <w:gridCol w:w="1546"/>
      </w:tblGrid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20 800.6</w:t>
            </w: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20 800.6</w:t>
            </w: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wordWrap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6 437.3</w:t>
            </w:r>
          </w:p>
        </w:tc>
      </w:tr>
      <w:tr w:rsidR="004D497B" w:rsidRPr="004D497B" w:rsidTr="00FD1D72">
        <w:trPr>
          <w:trHeight w:val="837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6 437.3</w:t>
            </w: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10 254.4</w:t>
            </w:r>
          </w:p>
        </w:tc>
      </w:tr>
      <w:tr w:rsidR="004D497B" w:rsidRPr="004D497B" w:rsidTr="00FD1D72">
        <w:trPr>
          <w:trHeight w:val="43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5555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на реализацию программ формирования  современной городской среды в рамках реализации регионального проекта «Формирование комфортной городской среды»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6 909.6</w:t>
            </w: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2 02 29999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2 703.2</w:t>
            </w: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2 02 29999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(Иной межбюджетный трансферт на обеспечение условий для развития физической культуры и массового спорта)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641.6</w:t>
            </w: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3 </w:t>
            </w: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684.4</w:t>
            </w: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437.1</w:t>
            </w: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2 247.3</w:t>
            </w: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2 028.4</w:t>
            </w:r>
          </w:p>
        </w:tc>
      </w:tr>
      <w:tr w:rsidR="004D497B" w:rsidRPr="004D497B" w:rsidTr="00FD1D72">
        <w:trPr>
          <w:trHeight w:val="28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поддержание мер по обеспечению сбалансированности бюджета Могочинского сельского поселения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2 028.4</w:t>
            </w: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- 603.9</w:t>
            </w: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- 603.9</w:t>
            </w:r>
          </w:p>
        </w:tc>
      </w:tr>
    </w:tbl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3. Приложение 7 к решению Совета Могочинского сельского поселения от 29.12.2021г. № 144 «Об утверждении бюджета муниципального образования Могочинское сельское поселение на 2022 год и на плановый период 2023 и 2024 годов» изложить в новой редакции: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объемы финансирования</w:t>
      </w:r>
    </w:p>
    <w:p w:rsidR="004D497B" w:rsidRPr="004D497B" w:rsidRDefault="004D497B" w:rsidP="004D497B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программ Могочинского сельского поселения на 2022 год</w:t>
      </w:r>
    </w:p>
    <w:p w:rsidR="004D497B" w:rsidRPr="004D497B" w:rsidRDefault="004D497B" w:rsidP="004D497B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0" w:type="auto"/>
        <w:tblLook w:val="04A0"/>
      </w:tblPr>
      <w:tblGrid>
        <w:gridCol w:w="483"/>
        <w:gridCol w:w="6789"/>
        <w:gridCol w:w="1764"/>
        <w:gridCol w:w="1151"/>
      </w:tblGrid>
      <w:tr w:rsidR="004D497B" w:rsidRPr="004D497B" w:rsidTr="00FD1D72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D497B" w:rsidRPr="004D497B" w:rsidTr="00FD1D72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13 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529.8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641.6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3027.7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35.8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372.7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877.2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123.1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41.9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196.5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«Ведение похозяйственного учета в Могочинском сельском поселении на 2019-2024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6.5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23.3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«Управление и распоряжение муниципальным имуществом в Могочинском сельском поселении на 2017-2024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12.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2018-2024 годы" в рамках Государственной программы «Формирование комфортной городской среды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7273.3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890.0</w:t>
            </w:r>
          </w:p>
        </w:tc>
      </w:tr>
    </w:tbl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4. Ведомственную структуру расходов бюджета муниципального образования Могочинское сельское поселение на 2022 год согласно приложению 11 к решению Совета Могочинского сельского поселения от 29.12.2021г. № 144 «Об утверждении бюджета муниципального образования Могочинское сельское поселение на 2022 год и на плановый период 2023 и 2024 годов» изложить в новой редакции: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 расходов бюджета муниципального образования Могочинское сельское поселение на 2022 год</w:t>
      </w:r>
    </w:p>
    <w:p w:rsidR="004D497B" w:rsidRPr="004D497B" w:rsidRDefault="004D497B" w:rsidP="004D497B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5"/>
        <w:gridCol w:w="8"/>
        <w:gridCol w:w="850"/>
        <w:gridCol w:w="1134"/>
        <w:gridCol w:w="1843"/>
        <w:gridCol w:w="709"/>
        <w:gridCol w:w="1275"/>
      </w:tblGrid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8" w:type="dxa"/>
            <w:gridSpan w:val="2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2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8" w:type="dxa"/>
            <w:gridSpan w:val="2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26 761.4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26 756.3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7 953.2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461.1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6 343.3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7 127.7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127.7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6 343.3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6 343.3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757.9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757.9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70.0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Выборы депутатов в Совет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0107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70.0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0107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70.0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0107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70.0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294.3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66.5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19.7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19.7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19.7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46.8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46.8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46.8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«Ведение похозяйственного учета в Могочинском сельском поселении на 2019-2024 годы»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23.2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23.2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23.2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23.2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«Управление и распоряжение муниципальным имуществом в Могочинском сельском поселении на 2017-2024 годы»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12.9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оценке и оформлению права собственности объектов имущества казны, безхозяйственного и выморочного имущества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налогов, пошлин, сборов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0.4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0.4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0.4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437.1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437.1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437.1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437.1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комисcариаты»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437.1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437.1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427.5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427.5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162.9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130.0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41.9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41.9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24.4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24.4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24.4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заполнению водой пожарных водоемов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730.9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730.9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3 027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1 634.9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1 634.9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1 634.9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1 250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1 250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1 250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капитальный ремонт и (или) ремонт автомобильных дорог общего пользования местного значения в границах Молчановского района в с. Могочино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9 536.3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79 5 </w:t>
            </w: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54</w:t>
            </w: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123.1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123.1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обслуживанию и ремонту локальной станции питьевой воды «Гейзер-ТМ»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9 413.2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372,7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11.6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11.6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11.6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благоустройству-«Парк культуры и отдыха»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5 55 0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127.1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127.1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127.1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хоккейной коробки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5 55 0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52.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52.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52.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«Стел Памяти» участникам Великой Отечественной Войны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79 5 55 06000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79 5 55 06000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79 5 55 06000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комфортной городской среды на 2018-2024 годы»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7 273.3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благоустройству-«Парк культуры и отдыха»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7 273.3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7 273.3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7 273.3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890.0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890.0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890.0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890.0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2015-2024 годов»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2 247.3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2 247.3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2017-2024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2 247.3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2 247.3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2 247.3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2 247.3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2 247.3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2 247.3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677.3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677.3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641.8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641.8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641.8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641.8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37.1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37.1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35.7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33.8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22.7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22.7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7955301000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D497B">
        <w:rPr>
          <w:rFonts w:ascii="Arial" w:eastAsia="Times New Roman" w:hAnsi="Arial" w:cs="Arial"/>
          <w:sz w:val="24"/>
          <w:szCs w:val="24"/>
        </w:rPr>
        <w:t xml:space="preserve">5. Настоящее решение подлежит размещению в печатном издании «Информационный бюллетень» и на официальном сайте муниципального образования Могочинское сельское поселение в сети «Интернет» (http://www.mogochino.ru/). </w:t>
      </w: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6.  Настоящее решение вступает в силу со дня его официального опубликования.</w:t>
      </w: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7. Контроль над исполнением настоящего решения возложить на Совет Могочинского сельского поселения.</w:t>
      </w:r>
    </w:p>
    <w:p w:rsidR="004D497B" w:rsidRPr="004D497B" w:rsidRDefault="004D497B" w:rsidP="004D49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Могочинского сельского поселения                                                                А.В. Беляев                                                    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        Е.В. Харченко</w:t>
      </w:r>
    </w:p>
    <w:p w:rsidR="004D497B" w:rsidRDefault="004D497B">
      <w:pPr>
        <w:rPr>
          <w:szCs w:val="32"/>
        </w:rPr>
      </w:pPr>
      <w:r>
        <w:rPr>
          <w:szCs w:val="32"/>
        </w:rPr>
        <w:br w:type="page"/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4D497B" w:rsidRPr="004D497B" w:rsidRDefault="007D31A0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77F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26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         «03» ноября 2022 г.                                                                                               № 179</w:t>
      </w: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tabs>
          <w:tab w:val="left" w:pos="95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отчета об исполнении бюджета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Могочинского сельского поселения за 2021 год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4D497B" w:rsidRPr="004D497B" w:rsidRDefault="004D497B" w:rsidP="004D49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4D497B" w:rsidRPr="004D497B" w:rsidRDefault="004D497B" w:rsidP="004D49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отчет об исполнении бюджета Могочинского сельского поселения за 2021 год по доходам в сумме </w:t>
      </w:r>
      <w:r w:rsidRPr="004D49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21 903,9 тысяч рублей, по расходам в сумме </w:t>
      </w:r>
      <w:r w:rsidRPr="004D49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22 089,6 </w:t>
      </w:r>
      <w:r w:rsidRPr="004D497B">
        <w:rPr>
          <w:rFonts w:ascii="Arial" w:eastAsia="Times New Roman" w:hAnsi="Arial" w:cs="Arial"/>
          <w:bCs/>
          <w:sz w:val="24"/>
          <w:szCs w:val="24"/>
          <w:lang w:eastAsia="ru-RU"/>
        </w:rPr>
        <w:t>тысяч рублей и дефицит 185,7 тысяч рублей согласно приложениям № 1 - 4.</w:t>
      </w: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2.  Настоящее решение вступает в силу со дня его официального опубликования.</w:t>
      </w: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Cs/>
          <w:sz w:val="24"/>
          <w:szCs w:val="24"/>
          <w:lang w:eastAsia="ru-RU"/>
        </w:rPr>
        <w:t>3. Контроль за исполнением настоящего решения возложить на социально – экономический комитет Совета Могочинского сельского поселения.</w:t>
      </w: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Cs/>
          <w:sz w:val="24"/>
          <w:szCs w:val="24"/>
          <w:lang w:eastAsia="ru-RU"/>
        </w:rPr>
        <w:t>4. Настоящее решение обнародовать в информационном бюллетене Совета Могочинского сельского поселения.</w:t>
      </w: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Исполняющий обязанности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Е.В. Харченко</w:t>
      </w:r>
    </w:p>
    <w:p w:rsidR="004D497B" w:rsidRPr="004D497B" w:rsidRDefault="004D497B" w:rsidP="004D4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D497B" w:rsidRPr="004D497B" w:rsidRDefault="004D497B" w:rsidP="004D4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tabs>
          <w:tab w:val="left" w:pos="754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к решению                                                                                                                                                                                                                                                       Совета Могочинского сельского поселения от </w:t>
      </w: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от 03.11.2022 №179</w:t>
      </w: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Доходы бюджета Могочинского сельского поселения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по кодам классификации доходов бюджета за 2021 год</w:t>
      </w: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35"/>
        <w:gridCol w:w="3827"/>
        <w:gridCol w:w="992"/>
        <w:gridCol w:w="992"/>
        <w:gridCol w:w="935"/>
      </w:tblGrid>
      <w:tr w:rsidR="004D497B" w:rsidRPr="004D497B" w:rsidTr="00FD1D72">
        <w:trPr>
          <w:trHeight w:val="20"/>
        </w:trPr>
        <w:tc>
          <w:tcPr>
            <w:tcW w:w="3936" w:type="dxa"/>
            <w:gridSpan w:val="2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администратора (администратора) доходов бюджета МО Могочинское сельское поселение/ наименование доходов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            (тысяч рублей)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           (тысяч рублей)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4D497B" w:rsidRPr="004D497B" w:rsidTr="00FD1D72">
        <w:trPr>
          <w:trHeight w:val="276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администратора                       поступлений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доходов бюджета МО Могочинское сельское поселение </w:t>
            </w:r>
          </w:p>
        </w:tc>
        <w:tc>
          <w:tcPr>
            <w:tcW w:w="3827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110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Федерального казначейства по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1840,3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103,4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1.03.00000.01.0000.110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1840,3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103,4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2254,5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1.01.02000.01.0000.110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1164,7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100,4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1.06.01000.00.0000.110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1.06.06000.00.0000.110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Замельный налог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96,7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1.08.00000.00.0000.000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98,7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1.08.04020.01.1000.110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1.09.00000.00.0000.000</w:t>
            </w:r>
          </w:p>
        </w:tc>
        <w:tc>
          <w:tcPr>
            <w:tcW w:w="3827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1.09.04053.10.1000.110</w:t>
            </w:r>
          </w:p>
        </w:tc>
        <w:tc>
          <w:tcPr>
            <w:tcW w:w="3827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1.11.00000.00.0000.000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100,9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1.11.05025.10.0000.120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1.11.05075.10.0000.120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1.11.09045.10.0000.120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101,6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1.16.00000.00.0000.000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1.16.02020.02.0000.140</w:t>
            </w:r>
          </w:p>
        </w:tc>
        <w:tc>
          <w:tcPr>
            <w:tcW w:w="3827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1.16.07010.10.0000.140</w:t>
            </w:r>
          </w:p>
        </w:tc>
        <w:tc>
          <w:tcPr>
            <w:tcW w:w="3827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1.17.00000.00.0000.000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1.17.15030.10.0001.150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«Стел Памяти» участникам Великой Отечественной Войны в с. Могочино Молчановского района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1.17.15030.10.0001.150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«Стел Памяти» участникам Великой Отечественной Войны в с. Могочино Молчановского района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1.17.15030.10.0002.150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спортивно-игровой площадки по ул. Клубная, 1А в селе Сулзат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1.17.15030.10.0002.150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спортивно-игровой площадки по ул. Клубная, 1А в селе Сулзат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2.02.00000.00.0000.000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17999,2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17395,3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2.02.15001.10.0000.150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6395,7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2.02.25555.10.0000.150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4567,7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2.02.29999.10.0000.150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3164,8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2.02.35082.10.0000.150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2.02.35118.10.0000.150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2.02.49999.10.0000.150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2268,6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22473,1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21903,9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97,5</w:t>
            </w:r>
          </w:p>
        </w:tc>
      </w:tr>
    </w:tbl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Исполняющий обязанности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Е.В. Харченко</w:t>
      </w: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Приложение 2 к решению                                                                                                                                                            Совета Могочинского сельского поселения                                                                                                                                  от 03.11.2022 №179</w:t>
      </w: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Расходы бюджета по ведомственной структуре расходов бюджета Могочинского сельского поселения за 2021 год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851"/>
        <w:gridCol w:w="850"/>
        <w:gridCol w:w="1843"/>
        <w:gridCol w:w="850"/>
        <w:gridCol w:w="1134"/>
        <w:gridCol w:w="1276"/>
        <w:gridCol w:w="793"/>
      </w:tblGrid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 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Факт 2021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24172,1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22 089,6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24167,7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22 085,2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7 112,8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7 105,1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1 069,3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6 043,5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6 043,5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6 035,8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6 035,8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5 334,1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5 334,1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682,5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682,5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плавания кораблей и судов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79 5 58 05000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79 5 58 05000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79 5 58 05000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«Ведение похозяйственного учета в Могочинском сельском поселении на 2019-2023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государственных пошлин и сборов, разного рода платежей в бюджеты всех уровней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комисcариаты»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5 853,5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5 072,2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5 853,5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5 072,2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07 1 51 40930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07 1 51 40930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07 1 51 40930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3 583,2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2 551,6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2 214,9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795 51 01000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59,3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капитальный ремонт и (или) ремонт автомобильных дорог общего пользования местного значения в границах Молчановского района в с. Могочино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S2000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79 5 51 S2000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79 5 51 S2000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7 317,1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7 231,4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901 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"Производственный контроль за соблюдением санитарных-противоэпидемических (профилактических) мероприятий муниципального образования Могочинское сельское поселение на 2020-2024г."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7 167,4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7 081,7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2019-2023 г.г."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текущему содержание и обслуживание наружных сетей уличного освещения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2019-2023 г.г.»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795 55 03000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795 55 03000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795 55 03000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благоустройству-"Парк культуры и отдыха"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795 55 04000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S3000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S3000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S3000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«Стел Памяти» участникам Великой Отечественной Войны в с. Могочино Молчановского района Томской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S6000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S6000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S6000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Непрограмное направление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507,5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Иной межбюджетный трансферт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«Стел Памяти» участникам Великой Отечественной Войны в с.Могочино Молчановского района Томской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спортивно-игровой площадки по ул. Клубная, 1А в селе Сулзат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мероприятия "Обустройство спортивно-игровой площадки по ул. Клубная, 1А в селе Сулзат"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 51 S0M22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 51 S0M22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 51 S0M22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мероприятия "Установка «Стел Памяти» участникам Великой Отечественной Войны в с. Могочино Молчановского района Томской области"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 51 S0M21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 51 S0M21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 51 S0M21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на 2018-2022 годы"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4 567,7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благоустройству-"Парк культуры и отдыха"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4 567,7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4 567,7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4 567,7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79 5 67 00000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79 5 67 01000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79 5 67 01000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79 5 67 01000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«Управление и распоряжение муниципальным имуществом в Могочинском сельском поселении на 2017-2023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79 5 64 02000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79 5 64 02000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79 5 64 02000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2015-2024 годов»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2 142,8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43,6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2019 год.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2019 год.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2 122,8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Непрограмное направление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 по обеспечению жилыми помещениями детей-сирот, детей, оставшихся без попечения родителей, а также детей, не имеющих закрепленного жилого помещения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D497B" w:rsidRPr="004D497B" w:rsidTr="00FD1D72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Исполняющий обязанности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Е.В. Харченко</w:t>
      </w:r>
    </w:p>
    <w:tbl>
      <w:tblPr>
        <w:tblW w:w="5000" w:type="pct"/>
        <w:tblLook w:val="04A0"/>
      </w:tblPr>
      <w:tblGrid>
        <w:gridCol w:w="4102"/>
        <w:gridCol w:w="1053"/>
        <w:gridCol w:w="1560"/>
        <w:gridCol w:w="1880"/>
        <w:gridCol w:w="1592"/>
      </w:tblGrid>
      <w:tr w:rsidR="004D497B" w:rsidRPr="004D497B" w:rsidTr="00FD1D72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3 </w:t>
            </w:r>
          </w:p>
        </w:tc>
      </w:tr>
      <w:tr w:rsidR="004D497B" w:rsidRPr="004D497B" w:rsidTr="00FD1D72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Могочинского сельского поселения</w:t>
            </w:r>
          </w:p>
        </w:tc>
      </w:tr>
      <w:tr w:rsidR="004D497B" w:rsidRPr="004D497B" w:rsidTr="00FD1D72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03.11.2022 №179</w:t>
            </w:r>
          </w:p>
        </w:tc>
      </w:tr>
      <w:tr w:rsidR="004D497B" w:rsidRPr="004D497B" w:rsidTr="00FD1D72">
        <w:trPr>
          <w:trHeight w:val="313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бюджета Могочинского сельского поселения</w:t>
            </w:r>
          </w:p>
        </w:tc>
      </w:tr>
      <w:tr w:rsidR="004D497B" w:rsidRPr="004D497B" w:rsidTr="00FD1D72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 расходов бюджетов за 2021 год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49"/>
              <w:gridCol w:w="890"/>
              <w:gridCol w:w="1312"/>
              <w:gridCol w:w="1162"/>
              <w:gridCol w:w="1448"/>
            </w:tblGrid>
            <w:tr w:rsidR="004D497B" w:rsidRPr="004D497B" w:rsidTr="00FD1D72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bottom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39" w:type="dxa"/>
                  <w:shd w:val="clear" w:color="auto" w:fill="auto"/>
                  <w:vAlign w:val="bottom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РзПР</w:t>
                  </w:r>
                </w:p>
              </w:tc>
              <w:tc>
                <w:tcPr>
                  <w:tcW w:w="1391" w:type="dxa"/>
                  <w:shd w:val="clear" w:color="auto" w:fill="auto"/>
                  <w:vAlign w:val="bottom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План (тысяч рублей)</w:t>
                  </w:r>
                </w:p>
              </w:tc>
              <w:tc>
                <w:tcPr>
                  <w:tcW w:w="1231" w:type="dxa"/>
                  <w:shd w:val="clear" w:color="auto" w:fill="auto"/>
                  <w:vAlign w:val="bottom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Факт (тысяч рублей)</w:t>
                  </w:r>
                </w:p>
              </w:tc>
              <w:tc>
                <w:tcPr>
                  <w:tcW w:w="1389" w:type="dxa"/>
                  <w:shd w:val="clear" w:color="auto" w:fill="auto"/>
                  <w:vAlign w:val="bottom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% исполнения</w:t>
                  </w:r>
                </w:p>
              </w:tc>
            </w:tr>
            <w:tr w:rsidR="004D497B" w:rsidRPr="004D497B" w:rsidTr="00FD1D72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bottom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39" w:type="dxa"/>
                  <w:shd w:val="clear" w:color="auto" w:fill="auto"/>
                  <w:vAlign w:val="bottom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91" w:type="dxa"/>
                  <w:shd w:val="clear" w:color="auto" w:fill="auto"/>
                  <w:vAlign w:val="bottom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bottom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D497B" w:rsidRPr="004D497B" w:rsidTr="00FD1D72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4,4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4,4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4D497B" w:rsidRPr="004D497B" w:rsidTr="00FD1D72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6 043,5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6 035,9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</w:tr>
            <w:tr w:rsidR="004D497B" w:rsidRPr="004D497B" w:rsidTr="00FD1D72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669,0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669,0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4D497B" w:rsidRPr="004D497B" w:rsidTr="00FD1D72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394,6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394,6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4D497B" w:rsidRPr="004D497B" w:rsidTr="00FD1D72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111,2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111,2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4D497B" w:rsidRPr="004D497B" w:rsidTr="00FD1D72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5 853,5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5 072,2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86,7</w:t>
                  </w:r>
                </w:p>
              </w:tc>
            </w:tr>
            <w:tr w:rsidR="004D497B" w:rsidRPr="004D497B" w:rsidTr="00FD1D72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149,6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149,6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4D497B" w:rsidRPr="004D497B" w:rsidTr="00FD1D72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7 167,5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7 081,7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98,8</w:t>
                  </w:r>
                </w:p>
              </w:tc>
            </w:tr>
            <w:tr w:rsidR="004D497B" w:rsidRPr="004D497B" w:rsidTr="00FD1D72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4D497B" w:rsidRPr="004D497B" w:rsidTr="00FD1D72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4D497B" w:rsidRPr="004D497B" w:rsidTr="00FD1D72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1004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2 122,8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915,0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4D497B" w:rsidRPr="004D497B" w:rsidTr="00FD1D72">
              <w:trPr>
                <w:trHeight w:val="20"/>
              </w:trPr>
              <w:tc>
                <w:tcPr>
                  <w:tcW w:w="5506" w:type="dxa"/>
                  <w:shd w:val="clear" w:color="auto" w:fill="auto"/>
                  <w:noWrap/>
                  <w:vAlign w:val="bottom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39" w:type="dxa"/>
                  <w:shd w:val="clear" w:color="auto" w:fill="auto"/>
                  <w:noWrap/>
                  <w:vAlign w:val="bottom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bottom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564,6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564,6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bottom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4D497B" w:rsidRPr="004D497B" w:rsidTr="00FD1D72">
              <w:trPr>
                <w:trHeight w:val="20"/>
              </w:trPr>
              <w:tc>
                <w:tcPr>
                  <w:tcW w:w="5506" w:type="dxa"/>
                  <w:shd w:val="clear" w:color="auto" w:fill="auto"/>
                  <w:noWrap/>
                  <w:vAlign w:val="bottom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939" w:type="dxa"/>
                  <w:shd w:val="clear" w:color="auto" w:fill="auto"/>
                  <w:noWrap/>
                  <w:vAlign w:val="bottom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bottom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24172,1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22089,6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bottom"/>
                  <w:hideMark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91,4</w:t>
                  </w:r>
                </w:p>
              </w:tc>
            </w:tr>
            <w:tr w:rsidR="004D497B" w:rsidRPr="004D497B" w:rsidTr="00FD1D72">
              <w:trPr>
                <w:trHeight w:val="20"/>
              </w:trPr>
              <w:tc>
                <w:tcPr>
                  <w:tcW w:w="5506" w:type="dxa"/>
                  <w:shd w:val="clear" w:color="auto" w:fill="auto"/>
                  <w:noWrap/>
                  <w:vAlign w:val="bottom"/>
                </w:tcPr>
                <w:p w:rsidR="004D497B" w:rsidRPr="004D497B" w:rsidRDefault="004D497B" w:rsidP="004D49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939" w:type="dxa"/>
                  <w:shd w:val="clear" w:color="auto" w:fill="auto"/>
                  <w:noWrap/>
                  <w:vAlign w:val="bottom"/>
                </w:tcPr>
                <w:p w:rsidR="004D497B" w:rsidRPr="004D497B" w:rsidRDefault="004D497B" w:rsidP="004D497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bottom"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-1699,1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D497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-185,7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bottom"/>
                </w:tcPr>
                <w:p w:rsidR="004D497B" w:rsidRPr="004D497B" w:rsidRDefault="004D497B" w:rsidP="004D49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Исполняющий обязанности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Е.В. Харченко</w:t>
      </w: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665"/>
        <w:gridCol w:w="522"/>
      </w:tblGrid>
      <w:tr w:rsidR="004D497B" w:rsidRPr="004D497B" w:rsidTr="00FD1D72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31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4 </w:t>
            </w:r>
          </w:p>
        </w:tc>
      </w:tr>
      <w:tr w:rsidR="004D497B" w:rsidRPr="004D497B" w:rsidTr="00FD1D72">
        <w:trPr>
          <w:trHeight w:val="31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Могочинского сельского поселения</w:t>
            </w:r>
          </w:p>
        </w:tc>
      </w:tr>
      <w:tr w:rsidR="004D497B" w:rsidRPr="004D497B" w:rsidTr="00FD1D72">
        <w:trPr>
          <w:trHeight w:val="31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03.11.2022 №179</w:t>
            </w:r>
          </w:p>
        </w:tc>
      </w:tr>
      <w:tr w:rsidR="004D497B" w:rsidRPr="004D497B" w:rsidTr="00FD1D72">
        <w:trPr>
          <w:trHeight w:val="20"/>
        </w:trPr>
        <w:tc>
          <w:tcPr>
            <w:tcW w:w="4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Могочинского сельского поселения по кодам классификации источников финансирования 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дефицитов бюджетов за 2021 год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4" w:type="dxa"/>
        <w:tblLayout w:type="fixed"/>
        <w:tblLook w:val="04A0"/>
      </w:tblPr>
      <w:tblGrid>
        <w:gridCol w:w="3416"/>
        <w:gridCol w:w="3686"/>
        <w:gridCol w:w="1417"/>
        <w:gridCol w:w="1276"/>
        <w:gridCol w:w="793"/>
      </w:tblGrid>
      <w:tr w:rsidR="004D497B" w:rsidRPr="004D497B" w:rsidTr="00FD1D72">
        <w:trPr>
          <w:trHeight w:val="276"/>
        </w:trPr>
        <w:tc>
          <w:tcPr>
            <w:tcW w:w="3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источника финансирования дефицита 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(тысяч рублей)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 (тысяч рублей)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4D497B" w:rsidRPr="004D497B" w:rsidTr="00FD1D72">
        <w:trPr>
          <w:trHeight w:val="276"/>
        </w:trPr>
        <w:tc>
          <w:tcPr>
            <w:tcW w:w="3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76"/>
        </w:trPr>
        <w:tc>
          <w:tcPr>
            <w:tcW w:w="3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о финансирования дефицита бюджета  - всего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4D497B" w:rsidRPr="004D497B" w:rsidTr="00FD1D72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числе: источники внутреннего финансирования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D497B" w:rsidRPr="004D497B" w:rsidTr="00FD1D72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4D497B" w:rsidRPr="004D497B" w:rsidTr="00FD1D72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1 699,1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185,7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4D497B" w:rsidRPr="004D497B" w:rsidTr="00FD1D72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1 699,1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185,7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4D497B" w:rsidRPr="004D497B" w:rsidTr="00FD1D72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-22 473,0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-23 758,0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4D497B" w:rsidRPr="004D497B" w:rsidTr="00FD1D72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-22 473,0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-23 758,0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4D497B" w:rsidRPr="004D497B" w:rsidTr="00FD1D72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24 172,2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23 943,6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4D497B" w:rsidRPr="004D497B" w:rsidTr="00FD1D72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24 172,2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23 943,6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</w:tr>
    </w:tbl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Исполняющий обязанности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Е.В. Харченко</w:t>
      </w:r>
    </w:p>
    <w:p w:rsidR="004D497B" w:rsidRPr="004D497B" w:rsidRDefault="004D497B" w:rsidP="004D4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Default="004D497B">
      <w:pPr>
        <w:rPr>
          <w:szCs w:val="32"/>
        </w:rPr>
      </w:pPr>
      <w:r>
        <w:rPr>
          <w:szCs w:val="32"/>
        </w:rPr>
        <w:br w:type="page"/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4D497B" w:rsidRPr="004D497B" w:rsidRDefault="007D31A0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77F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27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4D497B" w:rsidRPr="004D497B" w:rsidRDefault="004D497B" w:rsidP="004D4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     от «29» ноября 2022г.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№ 180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4D497B" w:rsidRPr="004D497B" w:rsidTr="00FD1D72">
        <w:tc>
          <w:tcPr>
            <w:tcW w:w="4644" w:type="dxa"/>
            <w:hideMark/>
          </w:tcPr>
          <w:p w:rsidR="004D497B" w:rsidRPr="004D497B" w:rsidRDefault="004D497B" w:rsidP="004D4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бюджета муниципального образования Могочинское сельское поселение на 2022 год и на плановый период 2023 и 2024 годов</w:t>
            </w:r>
          </w:p>
        </w:tc>
      </w:tr>
    </w:tbl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</w:t>
      </w:r>
      <w:r w:rsidRPr="004D497B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4D497B" w:rsidRPr="004D497B" w:rsidRDefault="004D497B" w:rsidP="004D4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1. Пункт 1 решения Совета Могочинского сельского поселения от 29.12.2021г. № 144 «Об утверждении бюджета муниципального образования Могочинское сельское поселение на 2022 год и на плановый период 2023 и 2024 годов» изложить в новой редакции: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«1. Утвердить основные характеристики бюджета муниципального образования Могочинское сельское поселение на 2022 год: 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муниципального образования Могочинское сельское поселение в сумме </w:t>
      </w:r>
      <w:r w:rsidRPr="004D497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24 756,8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рублей, в том числе: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налоговые и неналоговые доходы в сумме </w:t>
      </w:r>
      <w:r w:rsidRPr="004D497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3 956,2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Pr="004D497B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20 800,6</w:t>
      </w: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муниципального образования Могочинское сельское поселение в сумме </w:t>
      </w:r>
      <w:r w:rsidRPr="004D497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26 874,1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муниципального образования Могочинское сельское поселение  в сумме </w:t>
      </w:r>
      <w:r w:rsidRPr="004D497B">
        <w:rPr>
          <w:rFonts w:ascii="Arial" w:eastAsia="Times New Roman" w:hAnsi="Arial" w:cs="Arial"/>
          <w:b/>
          <w:i/>
          <w:sz w:val="24"/>
          <w:szCs w:val="24"/>
          <w:lang w:eastAsia="ru-RU"/>
        </w:rPr>
        <w:t>2 117.3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Pr="004D497B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4D4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рублей».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2. Приложение 7 к решению Совета Могочинского сельского поселения от 29.12.2021г. № 144 «Об утверждении бюджета муниципального образования Могочинское сельское поселение на 2022 год и на плановый период 2023 и 2024 годов» изложить в новой редакции: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объемы финансирования</w:t>
      </w:r>
    </w:p>
    <w:p w:rsidR="004D497B" w:rsidRPr="004D497B" w:rsidRDefault="004D497B" w:rsidP="004D497B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программ Могочинского сельского поселения на 2022 год</w:t>
      </w:r>
    </w:p>
    <w:p w:rsidR="004D497B" w:rsidRPr="004D497B" w:rsidRDefault="004D497B" w:rsidP="004D497B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0" w:type="auto"/>
        <w:tblLook w:val="04A0"/>
      </w:tblPr>
      <w:tblGrid>
        <w:gridCol w:w="483"/>
        <w:gridCol w:w="6789"/>
        <w:gridCol w:w="1764"/>
        <w:gridCol w:w="1151"/>
      </w:tblGrid>
      <w:tr w:rsidR="004D497B" w:rsidRPr="004D497B" w:rsidTr="00FD1D72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D497B" w:rsidRPr="004D497B" w:rsidTr="00FD1D72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13 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574.8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641.6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3027.7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35.8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372.7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922.2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123.1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41.9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196.5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«Ведение похозяйственного учета в Могочинском сельском поселении на 2019-2024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6.5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23.3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«Управление и распоряжение муниципальным имуществом в Могочинском сельском поселении на 2017-2024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12.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2018-2024 годы" в рамках Государственной программы «Формирование комфортной городской среды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7273.3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890.0</w:t>
            </w:r>
          </w:p>
        </w:tc>
      </w:tr>
    </w:tbl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3. Ведомственную структуру расходов бюджета муниципального образования Могочинское сельское поселение на 2022 год согласно приложению 11 к решению Совета Могочинского сельского поселения от 29.12.2021г. № 144 «Об утверждении бюджета муниципального образования Могочинское сельское поселение на 2022 год и на плановый период 2023 и 2024 годов» изложить в новой редакции: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 расходов бюджета муниципального образования Могочинское сельское поселение на 2022 год</w:t>
      </w:r>
    </w:p>
    <w:p w:rsidR="004D497B" w:rsidRPr="004D497B" w:rsidRDefault="004D497B" w:rsidP="004D497B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5"/>
        <w:gridCol w:w="8"/>
        <w:gridCol w:w="850"/>
        <w:gridCol w:w="1134"/>
        <w:gridCol w:w="1843"/>
        <w:gridCol w:w="709"/>
        <w:gridCol w:w="1275"/>
      </w:tblGrid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8" w:type="dxa"/>
            <w:gridSpan w:val="2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2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8" w:type="dxa"/>
            <w:gridSpan w:val="2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26 876,0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26 870,9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8 024,0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461.1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7 193,5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7 127.7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127.7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6 343.3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6 343.3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828,7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828,7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70.0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Выборы депутатов в Совет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0107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70.0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0107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70.0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0107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70.0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294.3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66.5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19.7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19.7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19.7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46.8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46.8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46.8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«Ведение похозяйственного учета в Могочинском сельском поселении на 2019-2024 годы»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23.2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23.2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23.2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23.2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«Управление и распоряжение муниципальным имуществом в Могочинском сельском поселении на 2017-2024 годы»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12.9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оценке и оформлению права собственности объектов имущества казны, безхозяйственного и выморочного имущества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налогов, пошлин, сборов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0.4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0.4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0.4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437.1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437.1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437.1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437.1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комисcариаты»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437.1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437.1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427.5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427.5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162.9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130.0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41.9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41.9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24.4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24.4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24.4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заполнению водой пожарных водоемов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730.9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730.9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2 703.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3 027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1 634.9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1 634.9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1 634.9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1 250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1 250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1 250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капитальный ремонт и (или) ремонт автомобильных дорог общего пользования местного значения в границах Молчановского района в с. Могочино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9 536.3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79 5 </w:t>
            </w: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54</w:t>
            </w: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123.1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123.1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обслуживанию и ремонту локальной станции питьевой воды «Гейзер-ТМ»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9 413.2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372,7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11.6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11.6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11.6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благоустройству-«Парк культуры и отдыха»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5 55 0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127.1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127.1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127.1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хоккейной коробки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5 55 0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52.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52.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52.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«Стел Памяти» участникам Великой Отечественной Войны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79 5 55 06000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79 5 55 06000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79 5 55 06000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комфортной городской среды на 2018-2024 годы»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7 273.3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благоустройству-«Парк культуры и отдыха»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7 273.3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7 273.3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7 273.3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890.0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890.0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890.0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890.0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2015-2024 годов»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2 247.3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2 247.3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2017-2024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2 247.3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2 247.3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2 247.3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2 247.3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2 247.3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2 247.3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677.3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677.3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641.8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641.8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641.8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641.8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604.5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37.1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37.1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35.7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33.8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22.7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22.7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7955301000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D497B">
        <w:rPr>
          <w:rFonts w:ascii="Arial" w:eastAsia="Times New Roman" w:hAnsi="Arial" w:cs="Arial"/>
          <w:sz w:val="24"/>
          <w:szCs w:val="24"/>
        </w:rPr>
        <w:t xml:space="preserve">4. Настоящее решение подлежит размещению в печатном издании «Информационный бюллетень» и на официальном сайте муниципального образования Могочинское сельское поселение в сети «Интернет» (http://www.mogochino.ru/). </w:t>
      </w: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5.  Настоящее решение вступает в силу со дня его официального опубликования.</w:t>
      </w: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6. Контроль над исполнением настоящего решения возложить на Совет Могочинского сельского поселения.</w:t>
      </w:r>
    </w:p>
    <w:p w:rsidR="004D497B" w:rsidRPr="004D497B" w:rsidRDefault="004D497B" w:rsidP="004D49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Могочинского сельского поселения                                                                А.В. Беляев                                                    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        Е.В. Харченко</w:t>
      </w:r>
    </w:p>
    <w:p w:rsidR="004D497B" w:rsidRDefault="004D497B">
      <w:pPr>
        <w:rPr>
          <w:szCs w:val="32"/>
        </w:rPr>
      </w:pPr>
      <w:r>
        <w:rPr>
          <w:szCs w:val="32"/>
        </w:rPr>
        <w:br w:type="page"/>
      </w:r>
    </w:p>
    <w:p w:rsidR="004D497B" w:rsidRPr="004D497B" w:rsidRDefault="004D497B" w:rsidP="004D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eastAsia="ru-RU"/>
        </w:rPr>
      </w:pPr>
      <w:r w:rsidRPr="004D497B">
        <w:rPr>
          <w:rFonts w:ascii="Arial" w:eastAsia="Courier New" w:hAnsi="Arial" w:cs="Arial"/>
          <w:b/>
          <w:bCs/>
          <w:sz w:val="24"/>
          <w:szCs w:val="24"/>
          <w:lang w:eastAsia="ru-RU"/>
        </w:rPr>
        <w:t>ТОМСКАЯ ОБЛАСТЬ</w:t>
      </w:r>
    </w:p>
    <w:p w:rsidR="004D497B" w:rsidRPr="004D497B" w:rsidRDefault="004D497B" w:rsidP="004D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eastAsia="ru-RU"/>
        </w:rPr>
      </w:pPr>
      <w:r w:rsidRPr="004D497B">
        <w:rPr>
          <w:rFonts w:ascii="Arial" w:eastAsia="Courier New" w:hAnsi="Arial" w:cs="Arial"/>
          <w:b/>
          <w:bCs/>
          <w:sz w:val="24"/>
          <w:szCs w:val="24"/>
          <w:lang w:eastAsia="ru-RU"/>
        </w:rPr>
        <w:t>МОЛЧАНОВСКИЙ РАЙОН</w:t>
      </w:r>
    </w:p>
    <w:p w:rsidR="004D497B" w:rsidRPr="004D497B" w:rsidRDefault="004D497B" w:rsidP="004D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eastAsia="ru-RU"/>
        </w:rPr>
      </w:pPr>
      <w:r w:rsidRPr="004D497B">
        <w:rPr>
          <w:rFonts w:ascii="Arial" w:eastAsia="Courier New" w:hAnsi="Arial" w:cs="Arial"/>
          <w:b/>
          <w:bCs/>
          <w:sz w:val="24"/>
          <w:szCs w:val="24"/>
          <w:lang w:eastAsia="ru-RU"/>
        </w:rPr>
        <w:t>СОВЕТ МОГОЧИНСКОГО СЕЛЬСКОГО ПОСЕЛЕНИЯ</w:t>
      </w:r>
    </w:p>
    <w:p w:rsidR="004D497B" w:rsidRPr="004D497B" w:rsidRDefault="004D497B" w:rsidP="004D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4D497B" w:rsidRPr="004D497B" w:rsidRDefault="007D31A0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377F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28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4D497B" w:rsidRPr="004D497B" w:rsidRDefault="004D497B" w:rsidP="004D4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от «29» ноября 2022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№ 181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4D497B" w:rsidRPr="004D497B" w:rsidRDefault="004D497B" w:rsidP="004D4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</w:tblGrid>
      <w:tr w:rsidR="004D497B" w:rsidRPr="004D497B" w:rsidTr="00FD1D72">
        <w:tc>
          <w:tcPr>
            <w:tcW w:w="4786" w:type="dxa"/>
          </w:tcPr>
          <w:p w:rsidR="004D497B" w:rsidRPr="004D497B" w:rsidRDefault="004D497B" w:rsidP="004D4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назначении публичных слушаний по проекту решения «Об утверждении бюджета Муниципального образования Могочинское сельское поселение на 2023 год и на плановый период 2024 и 2025 годов»</w:t>
            </w:r>
          </w:p>
        </w:tc>
      </w:tr>
    </w:tbl>
    <w:p w:rsidR="004D497B" w:rsidRPr="004D497B" w:rsidRDefault="004D497B" w:rsidP="004D4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4D497B" w:rsidRPr="004D497B" w:rsidRDefault="004D497B" w:rsidP="004D49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4D497B" w:rsidRPr="004D497B" w:rsidRDefault="004D497B" w:rsidP="004D497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1. Принять в первом чтении проект решения Совета Могочинского сельского поселения «Об утверждении бюджета Муниципального образования Могочинское сельское поселение на 2023 год и на плановый период 2024 и 2025 годов» согласно приложению.</w:t>
      </w: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размещению в печатном издании «Информационный бюллетень» и на официальном сайте муниципального образования «Могочинское сельское поселение» в сети «Интернет» (</w:t>
      </w:r>
      <w:hyperlink r:id="rId8" w:history="1">
        <w:r w:rsidRPr="004D497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4D497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r w:rsidRPr="004D497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D497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4D497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mogochino</w:t>
        </w:r>
        <w:r w:rsidRPr="004D497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4D497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r w:rsidRPr="004D497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4D497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3. Провести публичные слушания по проекту решения Совета Могочинского сельского поселения «Об утверждении бюджета Муниципального образования Могочинское сельское поселение на 2022 год и на плановый период 2023 и 2024 годов» в с. Могочино в здании Администрации Могочинского сельского поселения 15.12.2022 года в 17 час. 00 мин. в форме собрания заинтересованных жителей Могочинского сельского поселения, обладающих избирательным правом, с участием депутатов Совета Могочинского сельского поселения, Главы Могочинского сельского поселения.</w:t>
      </w: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4. Создать временную комиссию Совета Могочинского сельского поселения по организации публичных слушаний по проекту решения Совета Могочинского сельского поселения «Об утверждении бюджета Муниципального образования Могочинское сельское поселение на 2022 год и на плановый период 2023 и 2024 годов» в составе депутатов: </w:t>
      </w:r>
      <w:r w:rsidRPr="004D4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Миронова Л.И., Беляев А.В., Лидина Д.Г., Беляева В.П., Бибанин Р.Ю., Шевченко А.С., Шведова А.С., Горшков А.Ю., Фоменко А.А., Бгавин А.А.</w:t>
      </w: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5. Предложения граждан по проекту решения Совета Могочинского сельского поселения «Об утверждении бюджета Муниципального образования Могочинское сельское поселение на 2023 год и на плановый период 2024 и 2025 годов» учитываются в соответствии с Положением о порядке организации и проведения публичных слушаний по вопросам местного значения, утвержденным решением Совета Могочинского сельского поселения от</w:t>
      </w:r>
      <w:r w:rsidRPr="004D497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D4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03.11.2005 г. № 10.</w:t>
      </w:r>
      <w:r w:rsidRPr="004D497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6. Установить, что с материалами, относящимися к вопросу публичных слушаний, граждане вправе ознакомиться во временной комиссии Совета Могочинского сельского поселения </w:t>
      </w:r>
      <w:r w:rsidRPr="004D4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30 ноября 2022г. по 14 декабря 2022г.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в рабочее время </w:t>
      </w:r>
      <w:r w:rsidRPr="004D4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администрации Могочинского сельского поселения.</w:t>
      </w: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7. Настоящее решение вступает в силу с момента официального опубликования.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        Е.В. Харченко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4D497B" w:rsidRPr="004D497B" w:rsidRDefault="007D31A0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77F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29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4D497B" w:rsidRPr="004D497B" w:rsidRDefault="004D497B" w:rsidP="004D4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от «__» декабря 2022г.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№ ___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4D497B" w:rsidRPr="004D497B" w:rsidTr="00FD1D72">
        <w:tc>
          <w:tcPr>
            <w:tcW w:w="4644" w:type="dxa"/>
            <w:hideMark/>
          </w:tcPr>
          <w:p w:rsidR="004D497B" w:rsidRPr="004D497B" w:rsidRDefault="004D497B" w:rsidP="004D4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бюджета муниципального образования Могочинское сельское поселение на 2023 год и на плановый период 2024 и 2025 годов</w:t>
            </w:r>
          </w:p>
        </w:tc>
      </w:tr>
    </w:tbl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</w:t>
      </w:r>
      <w:r w:rsidRPr="004D497B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4D497B" w:rsidRPr="004D497B" w:rsidRDefault="004D497B" w:rsidP="004D4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Могочинское сельское поселение на 2023 год: 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муниципального образования Могочинское сельское поселение в сумме </w:t>
      </w:r>
      <w:r w:rsidRPr="004D497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17 578,30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рублей, в том числе: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налоговые и неналоговые доходы в сумме </w:t>
      </w:r>
      <w:r w:rsidRPr="004D497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4 964,70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Pr="004D497B">
        <w:rPr>
          <w:rFonts w:ascii="Arial" w:eastAsia="Times New Roman" w:hAnsi="Arial" w:cs="Arial"/>
          <w:b/>
          <w:i/>
          <w:sz w:val="24"/>
          <w:szCs w:val="24"/>
          <w:lang w:eastAsia="ru-RU"/>
        </w:rPr>
        <w:t>12 613,60</w:t>
      </w: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муниципального образования Могочинское сельское поселение в сумме </w:t>
      </w:r>
      <w:r w:rsidRPr="004D497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17 578,30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3) дефицит бюджета муниципального образования Могочинское сельское поселение  в сумме 0,0 тысяч</w:t>
      </w:r>
      <w:r w:rsidRPr="004D497B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4D4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муниципального образования Могочинское сельское поселение на 2024 год и на 2025 год: </w:t>
      </w:r>
    </w:p>
    <w:p w:rsidR="004D497B" w:rsidRPr="004D497B" w:rsidRDefault="004D497B" w:rsidP="004D49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муниципального образования Могочинское сельское поселение на 2024 год в сумме 13 898,5 тысяч рублей, в том числе налоговые и неналоговые доходы в сумме 5 090,9 тысяч рублей, безвозмездные поступления от других бюджетов бюджетной системы Российской Федерации в сумме 8 807,6 тысяч рублей и на 2025 год в сумме 12 875,0 тысяч рублей, в том числе налоговые и неналоговые доходы в сумме 5 295,3 тысяч рублей, безвозмездные поступления от других бюджетов бюджетной системы Российской Федерации в сумме 7 579,7 тысяч рублей;</w:t>
      </w:r>
    </w:p>
    <w:p w:rsidR="004D497B" w:rsidRPr="004D497B" w:rsidRDefault="004D497B" w:rsidP="004D497B">
      <w:pPr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бюджета муниципального образования Могочинское сельское поселение на 2024 год в сумме 8 807,6 тысяч рублей, в том числе условно утвержденные расходы в сумме 330,68 рублей и на 2025 год в сумме 7 579,7 тысяч рублей, в том числе условно утвержденные расходы в сумме 610,19 рублей</w:t>
      </w:r>
      <w:r w:rsidRPr="004D4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4D4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3) дефицит бюджета муниципального образования Могочинское сельское поселение на 2024 год в сумме 0,0 тысяч</w:t>
      </w:r>
      <w:r w:rsidRPr="004D497B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4D4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 и на 2025 год в сумме 0,0 тысяч рублей.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Установить, что остатки средств бюджета муниципального образования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 Могочинское сельское поселение </w:t>
      </w:r>
      <w:r w:rsidRPr="004D4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начало текущего финансового года, за исключением остатков бюджетных ассигнований дорожного фонда муниципального образования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 Могочинское сельское поселение</w:t>
      </w:r>
      <w:r w:rsidRPr="004D4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остатков неиспользованных межбюджетных трансфертов, полученных бюджетом муниципального образования Могочинское сельское поселение в форме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>субсидий, субвенций и иных межбюджетных трансфертов</w:t>
      </w:r>
      <w:r w:rsidRPr="004D4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Могочинское сельское поселение</w:t>
      </w:r>
      <w:r w:rsidRPr="004D4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4. Утвердить: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1) объем безвозмездных поступлений в бюджет муниципального образования Могочинское сельское поселение из бюджета муниципального образования «Молчановский район» на 2023 год согласно приложению 1 к настоящему решению и на плановый период 2024 и 2025 годов согласно приложению 2 к настоящему решению;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2) источники финансирования дефицита бюджета муниципального образования Могочинское сельское поселение на 2023 год и на плановый период 2024 и 2025 годов согласно приложению 3 к настоящему решению;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3) программу муниципальных внутренних заимствований Могочинского сельского поселения на 2023 год и на плановый период 2024 и 2025 годов согласно приложению 4 к настоящему решению;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4) перечень главных распорядителей (распорядителей) средств бюджета муниципального образования Могочинское сельское поселение на 2023 год и на плановый период 2024 и 2025 годов согласно приложению 5 к настоящему решению;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5) программу муниципальных гарантий муниципального образования Могочинское сельское поселение на 2023 год и на плановый период 2024 и 2025 годов согласно приложению 6 к настоящему решению;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497B">
        <w:rPr>
          <w:rFonts w:ascii="Arial" w:eastAsia="Times New Roman" w:hAnsi="Arial" w:cs="Arial"/>
          <w:sz w:val="24"/>
          <w:szCs w:val="24"/>
        </w:rPr>
        <w:t xml:space="preserve">6) </w:t>
      </w:r>
      <w:r w:rsidRPr="004D497B">
        <w:rPr>
          <w:rFonts w:ascii="Arial" w:eastAsia="Times New Roman" w:hAnsi="Arial" w:cs="Arial"/>
          <w:color w:val="000000"/>
          <w:sz w:val="24"/>
          <w:szCs w:val="24"/>
        </w:rPr>
        <w:t>перечень и объемы финансирования муниципальных программ муниципального образования Могочинское сельское поселение на 2023 год согласно приложению 7 к настоящему решению и на плановый период 2024 и 2025 годов согласно приложению 8 к настоящему решению;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D497B">
        <w:rPr>
          <w:rFonts w:ascii="Arial" w:eastAsia="Times New Roman" w:hAnsi="Arial" w:cs="Arial"/>
          <w:sz w:val="24"/>
          <w:szCs w:val="24"/>
        </w:rPr>
        <w:t xml:space="preserve">7) случаи и порядок 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лицам–производителям товаров, работ, услуг из </w:t>
      </w:r>
      <w:r w:rsidRPr="004D497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бюджета муниципального образования Могочинское сельское поселение </w:t>
      </w:r>
      <w:r w:rsidRPr="004D497B">
        <w:rPr>
          <w:rFonts w:ascii="Arial" w:eastAsia="Times New Roman" w:hAnsi="Arial" w:cs="Arial"/>
          <w:sz w:val="24"/>
          <w:szCs w:val="24"/>
        </w:rPr>
        <w:t>согласно приложению 9 к настоящему решению;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D497B">
        <w:rPr>
          <w:rFonts w:ascii="Arial" w:eastAsia="Times New Roman" w:hAnsi="Arial" w:cs="Arial"/>
          <w:sz w:val="24"/>
          <w:szCs w:val="24"/>
        </w:rPr>
        <w:t xml:space="preserve">8) </w:t>
      </w:r>
      <w:r w:rsidRPr="004D497B">
        <w:rPr>
          <w:rFonts w:ascii="Arial" w:eastAsia="Times New Roman" w:hAnsi="Arial" w:cs="Arial"/>
          <w:bCs/>
          <w:sz w:val="24"/>
          <w:szCs w:val="24"/>
        </w:rPr>
        <w:t xml:space="preserve">объем бюджетных ассигнований, направляемых на исполнение публичных нормативных обязательств бюджета муниципального образования Могочинское сельское поселение </w:t>
      </w:r>
      <w:r w:rsidRPr="004D497B">
        <w:rPr>
          <w:rFonts w:ascii="Arial" w:eastAsia="Times New Roman" w:hAnsi="Arial" w:cs="Arial"/>
          <w:sz w:val="24"/>
          <w:szCs w:val="24"/>
        </w:rPr>
        <w:t xml:space="preserve">на </w:t>
      </w:r>
      <w:r w:rsidRPr="004D497B">
        <w:rPr>
          <w:rFonts w:ascii="Arial" w:eastAsia="Times New Roman" w:hAnsi="Arial" w:cs="Arial"/>
          <w:bCs/>
          <w:sz w:val="24"/>
          <w:szCs w:val="24"/>
        </w:rPr>
        <w:t>2023 год и на плановый период 2024 и 2025 годов</w:t>
      </w:r>
      <w:r w:rsidRPr="004D497B">
        <w:rPr>
          <w:rFonts w:ascii="Arial" w:eastAsia="Times New Roman" w:hAnsi="Arial" w:cs="Arial"/>
          <w:sz w:val="24"/>
          <w:szCs w:val="24"/>
        </w:rPr>
        <w:t xml:space="preserve"> согласно приложению </w:t>
      </w:r>
      <w:r w:rsidRPr="004D497B">
        <w:rPr>
          <w:rFonts w:ascii="Arial" w:eastAsia="Times New Roman" w:hAnsi="Arial" w:cs="Arial"/>
          <w:bCs/>
          <w:sz w:val="24"/>
          <w:szCs w:val="24"/>
        </w:rPr>
        <w:t>10</w:t>
      </w:r>
      <w:r w:rsidRPr="004D497B">
        <w:rPr>
          <w:rFonts w:ascii="Arial" w:eastAsia="Times New Roman" w:hAnsi="Arial" w:cs="Arial"/>
          <w:sz w:val="24"/>
          <w:szCs w:val="24"/>
        </w:rPr>
        <w:t xml:space="preserve"> к настоящему решению;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D497B">
        <w:rPr>
          <w:rFonts w:ascii="Arial" w:eastAsia="Times New Roman" w:hAnsi="Arial" w:cs="Arial"/>
          <w:sz w:val="24"/>
          <w:szCs w:val="24"/>
        </w:rPr>
        <w:t>9) в пределах общего объема расходов, установленного пунктом 1 настоящего решения, ведомственную структуру расходов бюджета муниципального образования Могочинское сельское поселение на 2023 год согласно приложению 11 к настоящему решению и в пределах общего объема расходов, установленного пунктом 2 настоящего решения, ведомственную структуру расходов бюджета муниципального образования Могочинское сельское поселение на плановый период 2024 и 2025 годов согласно приложению 12 к настоящему решению.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D497B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r w:rsidRPr="004D497B">
        <w:rPr>
          <w:rFonts w:ascii="Arial" w:eastAsia="Times New Roman" w:hAnsi="Arial" w:cs="Arial"/>
          <w:sz w:val="24"/>
          <w:szCs w:val="24"/>
        </w:rPr>
        <w:t>Утвердить объем бюджетных ассигнований дорожного фонда муниципального образования Могочинское сельское поселение на 2023 год и на плановый период 2024 и 2025 годов в сумме: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D497B">
        <w:rPr>
          <w:rFonts w:ascii="Arial" w:eastAsia="Times New Roman" w:hAnsi="Arial" w:cs="Arial"/>
          <w:sz w:val="24"/>
          <w:szCs w:val="24"/>
        </w:rPr>
        <w:t>на 2023 год – 2 112,80 тысяч рублей;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D497B">
        <w:rPr>
          <w:rFonts w:ascii="Arial" w:eastAsia="Times New Roman" w:hAnsi="Arial" w:cs="Arial"/>
          <w:sz w:val="24"/>
          <w:szCs w:val="24"/>
        </w:rPr>
        <w:t>на 2024 год – 2 226,00 тысяч рублей;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497B">
        <w:rPr>
          <w:rFonts w:ascii="Arial" w:eastAsia="Times New Roman" w:hAnsi="Arial" w:cs="Arial"/>
          <w:sz w:val="24"/>
          <w:szCs w:val="24"/>
        </w:rPr>
        <w:t>на 2025 год – 2 356,00 тысяч рублей.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D497B">
        <w:rPr>
          <w:rFonts w:ascii="Arial" w:eastAsia="Times New Roman" w:hAnsi="Arial" w:cs="Arial"/>
          <w:sz w:val="24"/>
          <w:szCs w:val="24"/>
        </w:rPr>
        <w:t>6. Утвердить общий объем бюджетных ассигнований, направляемых на исполнение публичных нормативных обязательств на:</w:t>
      </w:r>
    </w:p>
    <w:p w:rsidR="004D497B" w:rsidRPr="004D497B" w:rsidRDefault="004D497B" w:rsidP="004D497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2023 год в сумме 0,0 тыс. рублей;</w:t>
      </w:r>
    </w:p>
    <w:p w:rsidR="004D497B" w:rsidRPr="004D497B" w:rsidRDefault="004D497B" w:rsidP="004D497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2024 год в сумме 0,0 тыс. рублей;</w:t>
      </w:r>
    </w:p>
    <w:p w:rsidR="004D497B" w:rsidRPr="004D497B" w:rsidRDefault="004D497B" w:rsidP="004D497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2025 год в сумме 0,0 тыс. рублей.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           7.  Утвердить предельную величину: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резервного фонда администрации Могочинского сельского поселения по предупреждению и ликвидации чрезвычайных ситуаций и последствий стихийных бедствий на:</w:t>
      </w: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2023 год в сумме 50,0 тыс. рублей;</w:t>
      </w: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2024 год в сумме 50,0 тыс. рублей;</w:t>
      </w: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2025 год в сумме 50,0 тыс. рублей;</w:t>
      </w:r>
    </w:p>
    <w:p w:rsidR="004D497B" w:rsidRPr="004D497B" w:rsidRDefault="004D497B" w:rsidP="004D497B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резервного фонда финансирования непредвиденных расходов администрации муниципального образования Могочинского сельского поселения на:</w:t>
      </w: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2023 год в сумме 50,0 тыс. рублей;</w:t>
      </w: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2024 год в сумме 50,0 тыс. рублей;</w:t>
      </w:r>
    </w:p>
    <w:p w:rsidR="004D497B" w:rsidRPr="004D497B" w:rsidRDefault="004D497B" w:rsidP="004D49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2025 год в сумме 50,0 тыс. рублей.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8. Установить: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1) верхний предел муниципального внутреннего долга Могочинского сельского поселения на: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1 января 2024 года в сумме 0,0 тысяч рублей, в том числе верхний предел долга по муниципальным гарантиям в сумме 0,0 тысяч рублей;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1 января 2025 года в сумме 0,0 тысяч рублей, в том числе верхний предел долга по муниципальным гарантиям в сумме 0,0 тысяч рублей;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1 января 2026 года в сумме 0,0 тысяч рублей, в том числе верхний предел долга по муниципальным гарантиям в сумме 0,0 тысяч рублей;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2) муниципальные гарантии Могочинского сельского поселения в 2023-2025 годах не предоставляются.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9. Установить, что, в соответствии с пунктом 1 статьи 74 Бюджетного кодекса Российской Федерации, бюджетные ассигнования, предусмотренные главным распорядителям средств бюджета муниципального образования Могочинское сельское поселение, в ведении которых находятся муниципальные казенные учреждения, на обеспечение деятельности муниципальных казенных учреждений за счет безвозмездных поступлений от физических и юридических лиц, в том числе добровольных пожертвований, предоставляются при условии фактического поступления указанных доходов в бюджет муниципального образования Могочинское сельское поселение.</w:t>
      </w:r>
    </w:p>
    <w:p w:rsidR="004D497B" w:rsidRPr="004D497B" w:rsidRDefault="004D497B" w:rsidP="004D497B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Порядок предоставления указанных бюджетных ассигнований и доведения указанных бюджетных ассигнований и лимитов бюджетных обязательств до главных распорядителей средств бюджета муниципального образования Могочинское сельское поселение устанавливается Администрацией Могочинского сельского поселения.</w:t>
      </w:r>
    </w:p>
    <w:p w:rsidR="004D497B" w:rsidRPr="004D497B" w:rsidRDefault="004D497B" w:rsidP="004D497B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10. Доходы от платных услуг, оказываемых муниципальными казенными учреждениями; безвозмездные поступления от физических и юридических лиц, в том числе добровольные пожертвования, поступившие в бюджет муниципального образования Могочинское сельское поселение сверх утвержденных настоящим решением направляются в 2023-2025 годах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Могочинское сельское поселение без внесения изменений в настоящее решение.</w:t>
      </w:r>
    </w:p>
    <w:p w:rsidR="004D497B" w:rsidRPr="004D497B" w:rsidRDefault="004D497B" w:rsidP="004D497B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11. Установить, что при заключении подлежащего оплате за счет средств бюджета муниципального образования Могочинское сельское поселение гражданско-правового договора (муниципального контракта), предметом которого являются поставка товара, выполнение работы, оказание услуги, получателями средств бюджета муниципального образования Могочинское сельское поселение могут предусматриваться авансовые платежи:</w:t>
      </w:r>
    </w:p>
    <w:p w:rsidR="004D497B" w:rsidRPr="004D497B" w:rsidRDefault="004D497B" w:rsidP="004D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- в размере до 100 процентов суммы договора (контракта), но не более лимитов бюджетных обязательств, подлежащих исполнению за счет средств бюджета     муниципального образования Могочинское сельское поселение в соответствующем финансовом году, - по договорам (контрактам) об оказании услуг связи, о подписке на печатные издания и об их приобретении, обучении на курсах повышения квалификации, обеспечении участия в семинарах, вебинарах, конференциях, форумах, по договорам обязательного страхования гражданской ответственности владельцев транспортных средств, по договорам приобретения комплектующих к компьютерной техники, по договорам приобретения материальных запасов для содержания уличного освещения;</w:t>
      </w:r>
    </w:p>
    <w:p w:rsidR="004D497B" w:rsidRPr="004D497B" w:rsidRDefault="004D497B" w:rsidP="004D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-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муниципального образования Могочинское сельское поселение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 и муниципальными правовыми актами Могочинского сельского поселения.</w:t>
      </w: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12. Настоящее решение вступает в силу с 1 января 2023 года.</w:t>
      </w:r>
    </w:p>
    <w:p w:rsidR="004D497B" w:rsidRPr="004D497B" w:rsidRDefault="004D497B" w:rsidP="004D49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13. Настоящее решение подлежит размещению в печатном издании «Информационный бюллетень» и на официальном сайте муниципального образования «Могочинское сельское поселение» в сети «Интернет» (</w:t>
      </w:r>
      <w:r w:rsidRPr="004D497B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4D497B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D497B">
        <w:rPr>
          <w:rFonts w:ascii="Arial" w:eastAsia="Times New Roman" w:hAnsi="Arial" w:cs="Arial"/>
          <w:sz w:val="24"/>
          <w:szCs w:val="24"/>
          <w:lang w:val="en-US" w:eastAsia="ru-RU"/>
        </w:rPr>
        <w:t>mogochino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D497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/). </w:t>
      </w:r>
    </w:p>
    <w:p w:rsidR="004D497B" w:rsidRPr="004D497B" w:rsidRDefault="004D497B" w:rsidP="004D49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14. Контроль за исполнением настоящего решения возложить на контрольно - правовой комитет Совета Могочинского сельского поселения.</w:t>
      </w:r>
    </w:p>
    <w:p w:rsidR="004D497B" w:rsidRPr="004D497B" w:rsidRDefault="004D497B" w:rsidP="004D49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        Е.В. Харченко</w:t>
      </w:r>
    </w:p>
    <w:p w:rsidR="004D497B" w:rsidRPr="004D497B" w:rsidRDefault="004D497B" w:rsidP="004D497B">
      <w:pPr>
        <w:tabs>
          <w:tab w:val="left" w:pos="284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br w:type="page"/>
        <w:t xml:space="preserve">Приложение 1 к решению Совета </w:t>
      </w: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4D497B" w:rsidRPr="004D497B" w:rsidRDefault="004D497B" w:rsidP="004D497B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от «__» декабря 2022 № ___</w:t>
      </w: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безвозмездных поступлений </w:t>
      </w:r>
    </w:p>
    <w:p w:rsidR="004D497B" w:rsidRPr="004D497B" w:rsidRDefault="004D497B" w:rsidP="004D497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в бюджет муниципального образования Могочинское сельское поселение из бюджета муниципального образования «Молчановский район»</w:t>
      </w:r>
    </w:p>
    <w:p w:rsidR="004D497B" w:rsidRPr="004D497B" w:rsidRDefault="004D497B" w:rsidP="004D497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на 2023 год</w:t>
      </w:r>
    </w:p>
    <w:p w:rsidR="004D497B" w:rsidRPr="004D497B" w:rsidRDefault="004D497B" w:rsidP="004D497B">
      <w:pPr>
        <w:spacing w:after="0" w:line="240" w:lineRule="auto"/>
        <w:ind w:right="-5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0"/>
        <w:gridCol w:w="4761"/>
        <w:gridCol w:w="1546"/>
      </w:tblGrid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12 613,6</w:t>
            </w: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12 613,6</w:t>
            </w: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wordWrap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6 864,8</w:t>
            </w: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6 864,8</w:t>
            </w: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3 877,8</w:t>
            </w: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3 206,6</w:t>
            </w: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2 02 29999 00 0000 150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(Иной межбюджетный трансферт на обеспечение условий для развития физической культуры и массового спорта)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671,2</w:t>
            </w: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1 871,0</w:t>
            </w:r>
          </w:p>
        </w:tc>
      </w:tr>
      <w:tr w:rsidR="004D497B" w:rsidRPr="004D497B" w:rsidTr="00FD1D72">
        <w:trPr>
          <w:trHeight w:val="28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7B" w:rsidRPr="004D497B" w:rsidRDefault="004D497B" w:rsidP="004D497B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1 871,0</w:t>
            </w:r>
          </w:p>
        </w:tc>
      </w:tr>
    </w:tbl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        Е.В. Харченко</w:t>
      </w: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br w:type="page"/>
        <w:t xml:space="preserve">Приложение 2 к решению Совета </w:t>
      </w: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4D497B" w:rsidRPr="004D497B" w:rsidRDefault="004D497B" w:rsidP="004D497B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от «__» декабря 2022 № __</w:t>
      </w: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безвозмездных поступлений </w:t>
      </w:r>
    </w:p>
    <w:p w:rsidR="004D497B" w:rsidRPr="004D497B" w:rsidRDefault="004D497B" w:rsidP="004D497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в бюджет муниципального образования Могочинское сельское поселение из бюджета муниципального образования «Молчановский район»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на плановый период 2024 и 2025 годов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right="-5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1"/>
        <w:gridCol w:w="4462"/>
        <w:gridCol w:w="1343"/>
        <w:gridCol w:w="1341"/>
      </w:tblGrid>
      <w:tr w:rsidR="004D497B" w:rsidRPr="004D497B" w:rsidTr="00FD1D72">
        <w:trPr>
          <w:trHeight w:val="20"/>
        </w:trPr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4D497B" w:rsidRPr="004D497B" w:rsidTr="00FD1D72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8 807,6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7 579,7</w:t>
            </w:r>
          </w:p>
        </w:tc>
      </w:tr>
      <w:tr w:rsidR="004D497B" w:rsidRPr="004D497B" w:rsidTr="00FD1D72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8 807,6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97B" w:rsidRPr="004D497B" w:rsidRDefault="004D497B" w:rsidP="004D497B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7 579,7</w:t>
            </w:r>
          </w:p>
        </w:tc>
      </w:tr>
      <w:tr w:rsidR="004D497B" w:rsidRPr="004D497B" w:rsidTr="00FD1D72">
        <w:trPr>
          <w:trHeight w:val="51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2 02 01000 00 0000 150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7B" w:rsidRPr="004D497B" w:rsidRDefault="004D497B" w:rsidP="004D497B">
            <w:pPr>
              <w:wordWrap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8 136,4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6 908,5</w:t>
            </w:r>
          </w:p>
        </w:tc>
      </w:tr>
      <w:tr w:rsidR="004D497B" w:rsidRPr="004D497B" w:rsidTr="00FD1D72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8 136,4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6 908,5</w:t>
            </w:r>
          </w:p>
        </w:tc>
      </w:tr>
      <w:tr w:rsidR="004D497B" w:rsidRPr="004D497B" w:rsidTr="00FD1D72">
        <w:trPr>
          <w:trHeight w:val="961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671,2</w:t>
            </w:r>
          </w:p>
        </w:tc>
      </w:tr>
      <w:tr w:rsidR="004D497B" w:rsidRPr="004D497B" w:rsidTr="00FD1D72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2 02 29999 00 0000 150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(Иной межбюджетный трансферт на обеспечение условий для развития физической культуры и массового спорта)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671,2</w:t>
            </w:r>
          </w:p>
        </w:tc>
      </w:tr>
    </w:tbl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        Е.В. Харченко</w:t>
      </w: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3 к решению Совета </w:t>
      </w: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4D497B" w:rsidRPr="004D497B" w:rsidRDefault="004D497B" w:rsidP="004D497B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от «__» декабря 2022 № __</w:t>
      </w:r>
    </w:p>
    <w:p w:rsidR="004D497B" w:rsidRPr="004D497B" w:rsidRDefault="004D497B" w:rsidP="004D497B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Источники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финансирования дефицита бюджета муниципального образования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 сельское поселение</w:t>
      </w:r>
    </w:p>
    <w:p w:rsidR="004D497B" w:rsidRPr="004D497B" w:rsidRDefault="004D497B" w:rsidP="004D497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на 2023</w:t>
      </w:r>
      <w:r w:rsidRPr="004D497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год и на плановый период 2024 и 2025 годов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тысяч 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9"/>
        <w:gridCol w:w="1198"/>
        <w:gridCol w:w="1196"/>
        <w:gridCol w:w="1194"/>
      </w:tblGrid>
      <w:tr w:rsidR="004D497B" w:rsidRPr="004D497B" w:rsidTr="00FD1D72">
        <w:trPr>
          <w:trHeight w:val="288"/>
          <w:jc w:val="center"/>
        </w:trPr>
        <w:tc>
          <w:tcPr>
            <w:tcW w:w="3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D497B" w:rsidRPr="004D497B" w:rsidTr="00FD1D72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4D497B" w:rsidRPr="004D497B" w:rsidTr="00FD1D72">
        <w:trPr>
          <w:trHeight w:val="638"/>
          <w:jc w:val="center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 муниципального образования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Могочинское сельское поселение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497B" w:rsidRPr="004D497B" w:rsidTr="00FD1D72">
        <w:trPr>
          <w:trHeight w:val="189"/>
          <w:jc w:val="center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источники финансирования дефицита бюджета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        Е.В. Харченко</w:t>
      </w: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br w:type="page"/>
        <w:t xml:space="preserve">Приложение 4 к решению Совета </w:t>
      </w: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4D497B" w:rsidRPr="004D497B" w:rsidRDefault="004D497B" w:rsidP="004D497B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от «__» декабря 2022 № __</w:t>
      </w: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Программа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муниципальных внутренних заимствований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образования Могочинское сельское поселение 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на 2023 год и на плановый период 2024 и 2025 годов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муниципальных внутренних заимствований Могочинского сельского поселения составлена в соответствии с Бюджетным кодексом Российской Федерации и устанавливает перечень внутренних заимствований Могочинского сельского поселения, направляемых в 2023 году и на плановом периоде 2024 и 2025 годов на финансирование дефицита бюджета и на погашение муниципальных долговых обязательств муниципального образования Могочинское сельское поселение.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Внутренние заимствования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(привлечение) погашение 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на 2023 год и на плановый период 2024 и 2025 годов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4"/>
        <w:gridCol w:w="1241"/>
        <w:gridCol w:w="1241"/>
        <w:gridCol w:w="1241"/>
      </w:tblGrid>
      <w:tr w:rsidR="004D497B" w:rsidRPr="004D497B" w:rsidTr="00FD1D72">
        <w:tc>
          <w:tcPr>
            <w:tcW w:w="3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D497B" w:rsidRPr="004D497B" w:rsidTr="00FD1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</w:tr>
      <w:tr w:rsidR="004D497B" w:rsidRPr="004D497B" w:rsidTr="00FD1D72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Муниципальные ценные бумаги:</w:t>
            </w:r>
          </w:p>
          <w:p w:rsidR="004D497B" w:rsidRPr="004D497B" w:rsidRDefault="004D497B" w:rsidP="004D497B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привлечения</w:t>
            </w:r>
          </w:p>
          <w:p w:rsidR="004D497B" w:rsidRPr="004D497B" w:rsidRDefault="004D497B" w:rsidP="004D497B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D497B" w:rsidRPr="004D497B" w:rsidTr="00FD1D72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Кредиты, полученные от кредитных организаций:</w:t>
            </w:r>
          </w:p>
          <w:p w:rsidR="004D497B" w:rsidRPr="004D497B" w:rsidRDefault="004D497B" w:rsidP="004D497B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привлечения</w:t>
            </w:r>
          </w:p>
          <w:p w:rsidR="004D497B" w:rsidRPr="004D497B" w:rsidRDefault="004D497B" w:rsidP="004D497B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D497B" w:rsidRPr="004D497B" w:rsidTr="00FD1D72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Кредиты, привлекаемые от других бюджетов бюджетной системы Российской Федерации:</w:t>
            </w:r>
          </w:p>
          <w:p w:rsidR="004D497B" w:rsidRPr="004D497B" w:rsidRDefault="004D497B" w:rsidP="004D497B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привлечения</w:t>
            </w:r>
          </w:p>
          <w:p w:rsidR="004D497B" w:rsidRPr="004D497B" w:rsidRDefault="004D497B" w:rsidP="004D497B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        Е.В. Харченко</w:t>
      </w: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br w:type="page"/>
        <w:t xml:space="preserve"> Приложение 5 к решению Совета </w:t>
      </w: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4D497B" w:rsidRPr="004D497B" w:rsidRDefault="004D497B" w:rsidP="004D497B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от «__» декабря 2022 № __</w:t>
      </w: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главных распорядителей (распорядителей) средств бюджета 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Могочинское сельское поселение</w:t>
      </w:r>
    </w:p>
    <w:p w:rsidR="004D497B" w:rsidRPr="004D497B" w:rsidRDefault="004D497B" w:rsidP="004D497B">
      <w:pPr>
        <w:spacing w:after="12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8"/>
      </w:tblGrid>
      <w:tr w:rsidR="004D497B" w:rsidRPr="004D497B" w:rsidTr="00FD1D72">
        <w:trPr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главного распорядителя (распорядителя) средств бюджета муниципального образования Могочинское сельское поселение </w:t>
            </w:r>
          </w:p>
        </w:tc>
      </w:tr>
      <w:tr w:rsidR="004D497B" w:rsidRPr="004D497B" w:rsidTr="00FD1D72">
        <w:trPr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</w:tr>
      <w:tr w:rsidR="004D497B" w:rsidRPr="004D497B" w:rsidTr="00FD1D72">
        <w:trPr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</w:tr>
    </w:tbl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        Е.В. Харченко</w:t>
      </w: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br w:type="page"/>
        <w:t xml:space="preserve">Приложение 6 к решению Совета </w:t>
      </w: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4D497B" w:rsidRPr="004D497B" w:rsidRDefault="004D497B" w:rsidP="004D497B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от «__» декабря 2022 № __</w:t>
      </w: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55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муниципальных гарантий </w:t>
      </w:r>
    </w:p>
    <w:p w:rsidR="004D497B" w:rsidRPr="004D497B" w:rsidRDefault="004D497B" w:rsidP="004D497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Могочинское сельское поселение </w:t>
      </w:r>
    </w:p>
    <w:p w:rsidR="004D497B" w:rsidRPr="004D497B" w:rsidRDefault="004D497B" w:rsidP="004D497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на 2023 год и на плановый период 2024 и 2025 годов</w:t>
      </w:r>
    </w:p>
    <w:p w:rsidR="004D497B" w:rsidRPr="004D497B" w:rsidRDefault="004D497B" w:rsidP="004D497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1. Перечень подлежащих предоставлению муниципальных гарантий муниципального образования Могочинское сельское поселение на 2023 год и на плановый период 2024 и 2025 годов</w:t>
      </w:r>
    </w:p>
    <w:p w:rsidR="004D497B" w:rsidRPr="004D497B" w:rsidRDefault="004D497B" w:rsidP="004D497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1084"/>
        <w:gridCol w:w="1054"/>
        <w:gridCol w:w="850"/>
        <w:gridCol w:w="851"/>
        <w:gridCol w:w="873"/>
        <w:gridCol w:w="1571"/>
        <w:gridCol w:w="1593"/>
        <w:gridCol w:w="1937"/>
      </w:tblGrid>
      <w:tr w:rsidR="004D497B" w:rsidRPr="004D497B" w:rsidTr="00FD1D72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гаранти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принципала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гарантирования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обеспечения регрессного требования на 2022 год, (тыс. руб.)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условия предоставления муниципальных гарантий</w:t>
            </w:r>
          </w:p>
        </w:tc>
      </w:tr>
      <w:tr w:rsidR="004D497B" w:rsidRPr="004D497B" w:rsidTr="00FD1D72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4D497B" w:rsidRPr="004D497B" w:rsidRDefault="004D497B" w:rsidP="004D49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2. Исполнение муниципальных гарантий муниципального образования Могочинское сельское поселение на 2023 год и на плановый период 2024 и 2025 годов</w:t>
      </w:r>
    </w:p>
    <w:p w:rsidR="004D497B" w:rsidRPr="004D497B" w:rsidRDefault="004D497B" w:rsidP="004D497B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5"/>
        <w:gridCol w:w="954"/>
        <w:gridCol w:w="954"/>
        <w:gridCol w:w="954"/>
      </w:tblGrid>
      <w:tr w:rsidR="004D497B" w:rsidRPr="004D497B" w:rsidTr="00FD1D72">
        <w:tc>
          <w:tcPr>
            <w:tcW w:w="3596" w:type="pct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муниципальных гарантий муниципального образования Могочинское сельское поселение</w:t>
            </w:r>
          </w:p>
        </w:tc>
        <w:tc>
          <w:tcPr>
            <w:tcW w:w="468" w:type="pct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8" w:type="pct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68" w:type="pct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</w:tr>
      <w:tr w:rsidR="004D497B" w:rsidRPr="004D497B" w:rsidTr="00FD1D72">
        <w:tc>
          <w:tcPr>
            <w:tcW w:w="3596" w:type="pct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468" w:type="pct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D497B" w:rsidRPr="004D497B" w:rsidTr="00FD1D72">
        <w:tc>
          <w:tcPr>
            <w:tcW w:w="3596" w:type="pct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8" w:type="pct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4D497B" w:rsidRPr="004D497B" w:rsidRDefault="004D497B" w:rsidP="004D497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        Е.В. Харченко</w:t>
      </w: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br w:type="page"/>
        <w:t xml:space="preserve">Приложение 7 к решению Совета </w:t>
      </w: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4D497B" w:rsidRPr="004D497B" w:rsidRDefault="004D497B" w:rsidP="004D497B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от «__» декабря 2022 № __</w:t>
      </w: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объемы финансирования</w:t>
      </w:r>
    </w:p>
    <w:p w:rsidR="004D497B" w:rsidRPr="004D497B" w:rsidRDefault="004D497B" w:rsidP="004D497B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программ Могочинского сельского поселения на 2023 год</w:t>
      </w:r>
    </w:p>
    <w:p w:rsidR="004D497B" w:rsidRPr="004D497B" w:rsidRDefault="004D497B" w:rsidP="004D497B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0" w:type="auto"/>
        <w:tblLook w:val="04A0"/>
      </w:tblPr>
      <w:tblGrid>
        <w:gridCol w:w="483"/>
        <w:gridCol w:w="6936"/>
        <w:gridCol w:w="1751"/>
        <w:gridCol w:w="1017"/>
      </w:tblGrid>
      <w:tr w:rsidR="004D497B" w:rsidRPr="004D497B" w:rsidTr="00FD1D72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D497B" w:rsidRPr="004D497B" w:rsidTr="00FD1D72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8 554,1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671,2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2112,8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221,2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200.0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«Ведение похозяйственного учета в Могочинском сельском поселении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«Управление и распоряжение муниципальным имуществом в Могочинском сельском поселении на 2017-2024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4D497B" w:rsidRPr="004D497B" w:rsidTr="00FD1D72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950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«Могочинское сельское поселение» на 2017-2025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4D497B" w:rsidRPr="004D497B" w:rsidRDefault="004D497B" w:rsidP="004D497B">
      <w:pPr>
        <w:tabs>
          <w:tab w:val="left" w:pos="103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        Е.В. Харченко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8 к решению Совета </w:t>
      </w: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4D497B" w:rsidRPr="004D497B" w:rsidRDefault="004D497B" w:rsidP="004D497B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от «__» декабря 2022 № __</w:t>
      </w:r>
    </w:p>
    <w:p w:rsidR="004D497B" w:rsidRPr="004D497B" w:rsidRDefault="004D497B" w:rsidP="004D497B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объемы финансирования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муниципальных программ Могочинского сельского поселения </w:t>
      </w:r>
      <w:r w:rsidRPr="004D49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плановый 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период 2024 и 2025 годов</w:t>
      </w: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0" w:type="auto"/>
        <w:tblLook w:val="04A0"/>
      </w:tblPr>
      <w:tblGrid>
        <w:gridCol w:w="483"/>
        <w:gridCol w:w="5919"/>
        <w:gridCol w:w="1751"/>
        <w:gridCol w:w="1017"/>
        <w:gridCol w:w="1017"/>
      </w:tblGrid>
      <w:tr w:rsidR="004D497B" w:rsidRPr="004D497B" w:rsidTr="00FD1D72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4 973,3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3 950,3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671,2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2356,0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«Ведение похозяйственного учета в Могочинском сельском поселении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4D497B" w:rsidRPr="004D497B" w:rsidTr="00FD1D7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D497B" w:rsidRPr="004D497B" w:rsidTr="00FD1D72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150,0</w:t>
            </w:r>
          </w:p>
        </w:tc>
      </w:tr>
      <w:tr w:rsidR="004D497B" w:rsidRPr="004D497B" w:rsidTr="00FD1D72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D497B" w:rsidRPr="004D497B" w:rsidTr="00FD1D72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«Могочинское сельское поселение» на 2017-2025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D497B" w:rsidRPr="004D497B" w:rsidTr="00FD1D72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«Управление и распоряжение муниципальным имуществом в Могочинском сельском поселении на 2017-2024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</w:tbl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        Е.В. Харченко</w:t>
      </w: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9 к решению Совета </w:t>
      </w: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4D497B" w:rsidRPr="004D497B" w:rsidRDefault="004D497B" w:rsidP="004D497B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от «__» декабря 2022 № __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Случаи и порядок</w:t>
      </w:r>
    </w:p>
    <w:p w:rsidR="004D497B" w:rsidRPr="004D497B" w:rsidRDefault="004D497B" w:rsidP="004D497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лицам– производителям товаров, работ, услуг из </w:t>
      </w:r>
      <w:r w:rsidRPr="004D49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бюджета муниципального образования Могочинское сельское поселение</w:t>
      </w:r>
    </w:p>
    <w:p w:rsidR="004D497B" w:rsidRPr="004D497B" w:rsidRDefault="004D497B" w:rsidP="004D497B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1.Субсидии в целях возмещения затрат в связи с производством и реализацией населению электрической энергии, производимой дизельной электростанцией, по тарифу в системе централизованного энергоснабжения.</w:t>
      </w:r>
    </w:p>
    <w:p w:rsidR="004D497B" w:rsidRPr="004D497B" w:rsidRDefault="004D497B" w:rsidP="004D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2. Общие условия предоставления субсидий определяются настоящим Порядком.</w:t>
      </w:r>
    </w:p>
    <w:p w:rsidR="004D497B" w:rsidRPr="004D497B" w:rsidRDefault="004D497B" w:rsidP="004D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1) Категории получателей, цели предоставления, суммы, критерии отбора, 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Могочинского сельского поселения;</w:t>
      </w:r>
    </w:p>
    <w:p w:rsidR="004D497B" w:rsidRPr="004D497B" w:rsidRDefault="004D497B" w:rsidP="004D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4D497B" w:rsidRPr="004D497B" w:rsidRDefault="004D497B" w:rsidP="004D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3) Предоставление субсидии осуществляется в безналичном порядке путем перечисления денежных средств на счет получателя субсидии: открытый территориальным органом Федерального казначейства в учреждениях Центрального банка Российской Федерации для учета операций со средствами юридических лиц (их обособленных подразделений),  не являющихся  участниками бюджетного процесса, если иное не установлено бюджетным законодательством Российской Федерации, - для юридических лиц; на расчетный счет, открытый получателем субсидии в учреждении Центрального банка Российской Федерации или кредитной организации, - для индивидуальных предпринимателей, а также физических лиц – производителей товаров, работ, услуг.</w:t>
      </w:r>
    </w:p>
    <w:p w:rsidR="004D497B" w:rsidRPr="004D497B" w:rsidRDefault="004D497B" w:rsidP="004D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</w:t>
      </w:r>
    </w:p>
    <w:p w:rsidR="004D497B" w:rsidRPr="004D497B" w:rsidRDefault="004D497B" w:rsidP="004D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4) Главный распорядитель (распорядитель) бюджетных средств вправе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(распорядителю) бюджетных средств;</w:t>
      </w:r>
    </w:p>
    <w:p w:rsidR="004D497B" w:rsidRPr="004D497B" w:rsidRDefault="004D497B" w:rsidP="004D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5) Неисполнение или ненадлежащее исполнение получателем средств субсидии обязанностей, предусмотренных настоящим Порядком, а также иными 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Могочинское сельское поселение.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        Е.В. Харченко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10 к решению Совета </w:t>
      </w: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4D497B" w:rsidRPr="004D497B" w:rsidRDefault="004D497B" w:rsidP="004D497B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от «__» декабря 2022 № __</w:t>
      </w: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Hlk24897613"/>
      <w:r w:rsidRPr="004D497B">
        <w:rPr>
          <w:rFonts w:ascii="Arial" w:eastAsia="Times New Roman" w:hAnsi="Arial" w:cs="Arial"/>
          <w:bCs/>
          <w:sz w:val="24"/>
          <w:szCs w:val="24"/>
          <w:lang w:eastAsia="ru-RU"/>
        </w:rPr>
        <w:t>Объем бюджетных ассигнований,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Cs/>
          <w:sz w:val="24"/>
          <w:szCs w:val="24"/>
          <w:lang w:eastAsia="ru-RU"/>
        </w:rPr>
        <w:t>направляемых на исполнение публичных нормативных обязательств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Cs/>
          <w:sz w:val="24"/>
          <w:szCs w:val="24"/>
          <w:lang w:eastAsia="ru-RU"/>
        </w:rPr>
        <w:t>бюджета муниципального образования Могочинское сельское поселение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4D497B">
        <w:rPr>
          <w:rFonts w:ascii="Arial" w:eastAsia="Times New Roman" w:hAnsi="Arial" w:cs="Arial"/>
          <w:bCs/>
          <w:sz w:val="24"/>
          <w:szCs w:val="24"/>
          <w:lang w:eastAsia="ru-RU"/>
        </w:rPr>
        <w:t>2023 год и на плановый период 2024 и 2025 годов</w:t>
      </w:r>
    </w:p>
    <w:bookmarkEnd w:id="0"/>
    <w:p w:rsidR="004D497B" w:rsidRPr="004D497B" w:rsidRDefault="004D497B" w:rsidP="004D497B">
      <w:pPr>
        <w:spacing w:after="0" w:line="240" w:lineRule="auto"/>
        <w:ind w:left="1290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1504"/>
        <w:gridCol w:w="699"/>
        <w:gridCol w:w="1257"/>
        <w:gridCol w:w="1538"/>
        <w:gridCol w:w="837"/>
        <w:gridCol w:w="1257"/>
        <w:gridCol w:w="701"/>
        <w:gridCol w:w="837"/>
        <w:gridCol w:w="35"/>
        <w:gridCol w:w="762"/>
        <w:gridCol w:w="760"/>
      </w:tblGrid>
      <w:tr w:rsidR="004D497B" w:rsidRPr="004D497B" w:rsidTr="00FD1D72">
        <w:trPr>
          <w:trHeight w:val="27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публичного нормативного обязательства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нормативного правового акта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расходов по БК РФ</w:t>
            </w:r>
          </w:p>
        </w:tc>
        <w:tc>
          <w:tcPr>
            <w:tcW w:w="11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4D497B" w:rsidRPr="004D497B" w:rsidTr="00FD1D72">
        <w:trPr>
          <w:trHeight w:val="39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номер, дата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</w:tr>
      <w:tr w:rsidR="004D497B" w:rsidRPr="004D497B" w:rsidTr="00FD1D72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Перечень публичных нормативных обязательств, исполняемых за счет средств бюджета муниципального образования Могочинское сельское поселение</w:t>
            </w:r>
          </w:p>
        </w:tc>
      </w:tr>
      <w:tr w:rsidR="004D497B" w:rsidRPr="004D497B" w:rsidTr="00FD1D72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Могочинского сельского поселения (ведомство 901)</w:t>
            </w:r>
          </w:p>
        </w:tc>
      </w:tr>
      <w:tr w:rsidR="004D497B" w:rsidRPr="004D497B" w:rsidTr="00FD1D72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4F575C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Дополнительные гарантии прав на имущество и жилое помещение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ind w:left="-106" w:right="-8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Томской области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28-ОЗ от 19.08.1999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97B" w:rsidRPr="004D497B" w:rsidRDefault="004D497B" w:rsidP="004D497B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социальной поддержке детей-сирот и детей, оставшихся без попечения родителей, в Томской области"</w:t>
            </w: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ind w:right="-15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0515240820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ind w:left="-183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D497B" w:rsidRPr="004D497B" w:rsidRDefault="004D497B" w:rsidP="004D49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        Е.В. Харченко</w:t>
      </w:r>
    </w:p>
    <w:p w:rsidR="004D497B" w:rsidRPr="004D497B" w:rsidRDefault="004D497B" w:rsidP="004D497B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11 к решению Совета </w:t>
      </w: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4D497B" w:rsidRPr="004D497B" w:rsidRDefault="004D497B" w:rsidP="004D497B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от «__» декабря 2022 № __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 расходов бюджета муниципального образования Могочинское сельское поселение на 2023 год</w:t>
      </w:r>
    </w:p>
    <w:p w:rsidR="004D497B" w:rsidRPr="004D497B" w:rsidRDefault="004D497B" w:rsidP="004D497B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5"/>
        <w:gridCol w:w="8"/>
        <w:gridCol w:w="850"/>
        <w:gridCol w:w="1134"/>
        <w:gridCol w:w="1843"/>
        <w:gridCol w:w="709"/>
        <w:gridCol w:w="1275"/>
      </w:tblGrid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8" w:type="dxa"/>
            <w:gridSpan w:val="2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2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8" w:type="dxa"/>
            <w:gridSpan w:val="2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17 578,3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17 572,8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8 </w:t>
            </w: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819,7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7 </w:t>
            </w: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891,0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095,0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095,0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7 095,0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7 095,0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«Ведение похозяйственного учета в Могочинском сельском поселении на 2019-2024 годы»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«Управление и распоряжение муниципальным имуществом в Могочинском сельском поселении на 2017-2024 годы»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оценке и оформлению права собственности объектов имущества казны, безхозяйственного и выморочного имущества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291,0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130.0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заполнению водой пожарных водоемов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«Могочинское сельское поселение» на 2017-2025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5 319,4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5 319,4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3 206,6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3 206,6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3 206,6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3 206,6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3 206,6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3 206,6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2 212,8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2 212,8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2 212,8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2 212,8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831,23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831,23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831,23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капитальный ремонт и (или) ремонт автомобильных дорог общего пользования местного значения в границах Молчановского района в с. Могочино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168,8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168,8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168,8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2 121,2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79 5 </w:t>
            </w: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54</w:t>
            </w: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221,2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211,7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211,7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211,7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обслуживанию и ремонту локальной станции питьевой воды «Гейзер-ТМ»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1 900,0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592.8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«Управление и распоряжение муниципальным имуществом в Могочинском сельском поселении на 2017-2024 годы»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D497B" w:rsidRPr="004D497B" w:rsidTr="00FD1D72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2015-2024 годов»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711,5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711,5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666,9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666,9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4D497B" w:rsidRPr="004D497B" w:rsidTr="00FD1D72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</w:tbl>
    <w:p w:rsidR="004D497B" w:rsidRPr="004D497B" w:rsidRDefault="004D497B" w:rsidP="004D497B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        Е.В. Харченко</w:t>
      </w: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12 к решению Совета </w:t>
      </w:r>
    </w:p>
    <w:p w:rsidR="004D497B" w:rsidRPr="004D497B" w:rsidRDefault="004D497B" w:rsidP="004D49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4D497B" w:rsidRPr="004D497B" w:rsidRDefault="004D497B" w:rsidP="004D497B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от «__» декабря 2022 № __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 расходов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бюджета муниципального образования Могочинское сельское поселение на плановый период 2024 и 2025 годов</w:t>
      </w:r>
    </w:p>
    <w:p w:rsidR="004D497B" w:rsidRPr="004D497B" w:rsidRDefault="004D497B" w:rsidP="004D497B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  тысяч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63"/>
        <w:gridCol w:w="674"/>
        <w:gridCol w:w="876"/>
        <w:gridCol w:w="1779"/>
        <w:gridCol w:w="609"/>
        <w:gridCol w:w="1251"/>
        <w:gridCol w:w="1135"/>
      </w:tblGrid>
      <w:tr w:rsidR="004D497B" w:rsidRPr="004D497B" w:rsidTr="00FD1D72">
        <w:trPr>
          <w:trHeight w:val="343"/>
        </w:trPr>
        <w:tc>
          <w:tcPr>
            <w:tcW w:w="1896" w:type="pct"/>
            <w:vMerge w:val="restar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1" w:type="pct"/>
            <w:vMerge w:val="restart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30" w:type="pct"/>
            <w:vMerge w:val="restar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873" w:type="pct"/>
            <w:vMerge w:val="restar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99" w:type="pct"/>
            <w:vMerge w:val="restar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71" w:type="pct"/>
            <w:gridSpan w:val="2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vMerge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pct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pct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" w:type="pct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1" w:type="pct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13 898,5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12 875,5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13 893,0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12 870,0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8 </w:t>
            </w: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819,7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8 </w:t>
            </w: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819,7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7 </w:t>
            </w: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891,0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7 </w:t>
            </w:r>
            <w:r w:rsidRPr="004D4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891,0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095,0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095,0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095,0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095,0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7 095,0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7 095,0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7 095,0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7 095,0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«Ведение похозяйственного учета в Могочинском сельском поселении на 2019-2024 годы»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«Управление и распоряжение муниципальным имуществом в Могочинском сельском поселении на 2017-2024 годы»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оценке и оформлению права собственности объектов имущества казны, безхозяйственного и выморочного имущества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291,0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130.0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130.0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2016-2024 годы»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заполнению водой пожарных водоемов Могочинского сельского поселения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«Могочинское сельское поселение» на 2017-2025 годы»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2 226,0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2 356,0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2 226,0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2 356,0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2 226,0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2 356,0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1 226,0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1 356,0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1 226,0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1 356,0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1 226,0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1 356,0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1 634,8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481,8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79 5 </w:t>
            </w: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54</w:t>
            </w: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134,8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2017-2024 годы»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134,8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124,8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124,8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124,8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обслуживанию и ремонту локальной станции питьевой воды «Гейзер-ТМ»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347,0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г.г.»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«Управление и распоряжение муниципальным имуществом в Могочинском сельском поселении на 2017-2024 годы»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73" w:type="pct"/>
            <w:shd w:val="clear" w:color="auto" w:fill="auto"/>
            <w:noWrap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2015-2024 годов»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711,5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711,5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711,5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711,5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666,9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666,9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666,9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666,9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2015-2024 годы»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4D497B" w:rsidRPr="004D497B" w:rsidTr="00FD1D72">
        <w:trPr>
          <w:trHeight w:val="20"/>
        </w:trPr>
        <w:tc>
          <w:tcPr>
            <w:tcW w:w="1896" w:type="pct"/>
            <w:shd w:val="clear" w:color="auto" w:fill="auto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57" w:type="pct"/>
            <w:vAlign w:val="bottom"/>
          </w:tcPr>
          <w:p w:rsidR="004D497B" w:rsidRPr="004D497B" w:rsidRDefault="004D497B" w:rsidP="004D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</w:tbl>
    <w:p w:rsidR="004D497B" w:rsidRPr="004D497B" w:rsidRDefault="004D497B" w:rsidP="004D497B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        Е.В. Харченко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Default="004D497B">
      <w:pPr>
        <w:rPr>
          <w:szCs w:val="32"/>
        </w:rPr>
      </w:pPr>
      <w:r>
        <w:rPr>
          <w:szCs w:val="32"/>
        </w:rPr>
        <w:br w:type="page"/>
      </w:r>
    </w:p>
    <w:p w:rsidR="004D497B" w:rsidRPr="004D497B" w:rsidRDefault="004D497B" w:rsidP="004D497B">
      <w:pPr>
        <w:spacing w:line="240" w:lineRule="auto"/>
        <w:ind w:left="6804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ТОМСКАЯ ОБЛАСТЬ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4D497B" w:rsidRPr="004D497B" w:rsidRDefault="007D31A0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377F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0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от 29 ноября 2022г. 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  <w:t>№182</w:t>
      </w:r>
    </w:p>
    <w:p w:rsidR="004D497B" w:rsidRPr="004D497B" w:rsidRDefault="004D497B" w:rsidP="004D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4D497B" w:rsidRPr="004D497B" w:rsidRDefault="004D497B" w:rsidP="004D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результатах выборов </w:t>
      </w: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Главы Могочинского сельского поселения</w:t>
      </w:r>
    </w:p>
    <w:p w:rsidR="004D497B" w:rsidRPr="004D497B" w:rsidRDefault="004D497B" w:rsidP="004D497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29 ноября 2022 года</w:t>
      </w:r>
    </w:p>
    <w:p w:rsidR="004D497B" w:rsidRPr="004D497B" w:rsidRDefault="004D497B" w:rsidP="004D497B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Calibri" w:hAnsi="Arial" w:cs="Arial"/>
          <w:b/>
          <w:i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9923"/>
      </w:tblGrid>
      <w:tr w:rsidR="004D497B" w:rsidRPr="004D497B" w:rsidTr="00FD1D72">
        <w:trPr>
          <w:trHeight w:val="567"/>
        </w:trPr>
        <w:tc>
          <w:tcPr>
            <w:tcW w:w="9923" w:type="dxa"/>
            <w:shd w:val="clear" w:color="auto" w:fill="FFFFFF"/>
          </w:tcPr>
          <w:p w:rsidR="004D497B" w:rsidRPr="004D497B" w:rsidRDefault="004D497B" w:rsidP="004D497B">
            <w:pPr>
              <w:snapToGri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основании данных первых экземпляров протоколов  избирательной комиссии об итогах голосования 29 ноября 2020 года и в соответствии со статьей 70 Федерального закона от 12.06.2002 № 67-ФЗ «Об основных гарантиях избирательных прав и права на участие в референдуме граждан Российской Федерации», с частью 1,  с пунктом «а» части 2 статьи 66 Закона Томской области от 14.02.2005 № 29-ОЗ              «О муниципальных выборах в Томской области», на основании </w:t>
            </w:r>
          </w:p>
        </w:tc>
      </w:tr>
      <w:tr w:rsidR="004D497B" w:rsidRPr="004D497B" w:rsidTr="00FD1D72">
        <w:trPr>
          <w:trHeight w:val="284"/>
        </w:trPr>
        <w:tc>
          <w:tcPr>
            <w:tcW w:w="9923" w:type="dxa"/>
            <w:shd w:val="clear" w:color="auto" w:fill="FFFFFF"/>
          </w:tcPr>
          <w:p w:rsidR="004D497B" w:rsidRPr="004D497B" w:rsidRDefault="004D497B" w:rsidP="004D497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Совет Депутатов  Могочинского сельского поселения</w:t>
            </w:r>
          </w:p>
          <w:p w:rsidR="004D497B" w:rsidRPr="004D497B" w:rsidRDefault="004D497B" w:rsidP="004D497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РЕШИЛ:</w:t>
            </w:r>
          </w:p>
          <w:p w:rsidR="004D497B" w:rsidRPr="004D497B" w:rsidRDefault="004D497B" w:rsidP="004D497B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4400"/>
        </w:trPr>
        <w:tc>
          <w:tcPr>
            <w:tcW w:w="9923" w:type="dxa"/>
            <w:shd w:val="clear" w:color="auto" w:fill="FFFFFF"/>
          </w:tcPr>
          <w:p w:rsidR="004D497B" w:rsidRPr="004D497B" w:rsidRDefault="004D497B" w:rsidP="004D497B">
            <w:pPr>
              <w:snapToGri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1. Утвердить протокол Муниципальной избирательной комиссии Могочинского сельского поселения о результатах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выборов Главы Могочинского сельского поселения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ноября 2022 года.</w:t>
            </w:r>
          </w:p>
          <w:p w:rsidR="004D497B" w:rsidRPr="004D497B" w:rsidRDefault="004D497B" w:rsidP="004D497B">
            <w:pPr>
              <w:snapToGri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2. Считать избранным Главой Могочинского сельского поселения </w:t>
            </w: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Такленка Артема Андреевича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получившего </w:t>
            </w:r>
            <w:r w:rsidRPr="004D49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(90 %)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голосов участников Совета депутатов Могочинского сельского поселения, принявших участие в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выборах Главы Могочинского сельского поселения</w:t>
            </w: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декабря 2020 года.</w:t>
            </w:r>
          </w:p>
          <w:p w:rsidR="004D497B" w:rsidRPr="004D497B" w:rsidRDefault="004D497B" w:rsidP="004D497B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3. </w:t>
            </w:r>
            <w:r w:rsidRPr="004D497B">
              <w:rPr>
                <w:rFonts w:ascii="Arial" w:eastAsia="Calibri" w:hAnsi="Arial" w:cs="Arial"/>
                <w:sz w:val="24"/>
                <w:szCs w:val="24"/>
              </w:rPr>
              <w:t xml:space="preserve">Опубликовать настоящее решение в информационном бюллетене и разместить на официальном сайте муниципального образования Могочинское сельское поселение </w:t>
            </w:r>
            <w:hyperlink r:id="rId9" w:history="1">
              <w:r w:rsidRPr="004D497B">
                <w:rPr>
                  <w:rFonts w:ascii="Arial" w:eastAsia="Times New Roman" w:hAnsi="Arial" w:cs="Arial"/>
                  <w:color w:val="0000FF"/>
                  <w:sz w:val="24"/>
                  <w:u w:val="single"/>
                  <w:lang w:eastAsia="ru-RU"/>
                </w:rPr>
                <w:t>www.</w:t>
              </w:r>
              <w:r w:rsidRPr="004D497B">
                <w:rPr>
                  <w:rFonts w:ascii="Arial" w:eastAsia="Times New Roman" w:hAnsi="Arial" w:cs="Arial"/>
                  <w:color w:val="0000FF"/>
                  <w:sz w:val="24"/>
                  <w:u w:val="single"/>
                  <w:lang w:val="en-US" w:eastAsia="ru-RU"/>
                </w:rPr>
                <w:t>mogochino</w:t>
              </w:r>
              <w:r w:rsidRPr="004D497B">
                <w:rPr>
                  <w:rFonts w:ascii="Arial" w:eastAsia="Times New Roman" w:hAnsi="Arial" w:cs="Arial"/>
                  <w:color w:val="0000FF"/>
                  <w:sz w:val="24"/>
                  <w:u w:val="single"/>
                  <w:lang w:eastAsia="ru-RU"/>
                </w:rPr>
                <w:t>.ru</w:t>
              </w:r>
            </w:hyperlink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D497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4D497B" w:rsidRPr="004D497B" w:rsidRDefault="004D497B" w:rsidP="004D497B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497B">
              <w:rPr>
                <w:rFonts w:ascii="Arial" w:eastAsia="Calibri" w:hAnsi="Arial" w:cs="Arial"/>
                <w:sz w:val="24"/>
                <w:szCs w:val="24"/>
              </w:rPr>
              <w:t xml:space="preserve">        4. Настоящее решение вступает в силу после его официального опубликования.</w:t>
            </w:r>
          </w:p>
          <w:p w:rsidR="004D497B" w:rsidRPr="004D497B" w:rsidRDefault="004D497B" w:rsidP="004D497B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D497B" w:rsidRPr="004D497B" w:rsidRDefault="004D497B" w:rsidP="004D497B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D497B" w:rsidRPr="004D497B" w:rsidRDefault="004D497B" w:rsidP="004D497B">
            <w:pPr>
              <w:autoSpaceDE w:val="0"/>
              <w:autoSpaceDN w:val="0"/>
              <w:adjustRightInd w:val="0"/>
              <w:spacing w:after="0" w:line="240" w:lineRule="auto"/>
              <w:ind w:left="-18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4D497B" w:rsidRPr="004D497B" w:rsidTr="00FD1D72">
        <w:trPr>
          <w:trHeight w:val="284"/>
        </w:trPr>
        <w:tc>
          <w:tcPr>
            <w:tcW w:w="9923" w:type="dxa"/>
            <w:shd w:val="clear" w:color="auto" w:fill="FFFFFF"/>
          </w:tcPr>
          <w:p w:rsidR="004D497B" w:rsidRPr="004D497B" w:rsidRDefault="004D497B" w:rsidP="004D4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Совета Могочинского</w:t>
            </w:r>
          </w:p>
          <w:p w:rsidR="004D497B" w:rsidRPr="004D497B" w:rsidRDefault="004D497B" w:rsidP="004D49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                                                                                </w:t>
            </w: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Л.И. Мирова</w:t>
            </w:r>
          </w:p>
          <w:p w:rsidR="004D497B" w:rsidRPr="004D497B" w:rsidRDefault="004D497B" w:rsidP="004D49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497B" w:rsidRPr="004D497B" w:rsidRDefault="004D497B" w:rsidP="004D49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7B" w:rsidRPr="004D497B" w:rsidTr="00FD1D72">
        <w:trPr>
          <w:trHeight w:val="284"/>
        </w:trPr>
        <w:tc>
          <w:tcPr>
            <w:tcW w:w="9923" w:type="dxa"/>
            <w:shd w:val="clear" w:color="auto" w:fill="FFFFFF"/>
          </w:tcPr>
          <w:p w:rsidR="004D497B" w:rsidRPr="004D497B" w:rsidRDefault="004D497B" w:rsidP="004D4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97B" w:rsidRPr="004D497B" w:rsidRDefault="004D497B" w:rsidP="004D4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 Могочинского</w:t>
            </w:r>
          </w:p>
          <w:p w:rsidR="004D497B" w:rsidRPr="004D497B" w:rsidRDefault="004D497B" w:rsidP="004D4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                                                                                А.В. Беляев</w:t>
            </w:r>
          </w:p>
          <w:p w:rsidR="004D497B" w:rsidRPr="004D497B" w:rsidRDefault="004D497B" w:rsidP="004D4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D497B" w:rsidRPr="004D497B" w:rsidRDefault="004D497B" w:rsidP="004D49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D497B" w:rsidRPr="004D497B" w:rsidRDefault="004D497B" w:rsidP="004D497B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4D497B" w:rsidRPr="004D497B" w:rsidRDefault="004D497B" w:rsidP="004D497B">
      <w:pPr>
        <w:spacing w:line="240" w:lineRule="auto"/>
        <w:ind w:left="6804"/>
        <w:contextualSpacing/>
        <w:rPr>
          <w:rFonts w:ascii="Arial" w:eastAsia="Calibri" w:hAnsi="Arial" w:cs="Arial"/>
          <w:sz w:val="24"/>
          <w:szCs w:val="24"/>
        </w:rPr>
      </w:pPr>
    </w:p>
    <w:p w:rsidR="004D497B" w:rsidRPr="004D497B" w:rsidRDefault="004D497B" w:rsidP="004D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eastAsia="ru-RU"/>
        </w:rPr>
      </w:pPr>
      <w:r w:rsidRPr="004D497B">
        <w:rPr>
          <w:rFonts w:ascii="Arial" w:eastAsia="Courier New" w:hAnsi="Arial" w:cs="Arial"/>
          <w:b/>
          <w:bCs/>
          <w:sz w:val="24"/>
          <w:szCs w:val="24"/>
          <w:lang w:eastAsia="ru-RU"/>
        </w:rPr>
        <w:t>ТОМСКАЯ ОБЛАСТЬ</w:t>
      </w:r>
    </w:p>
    <w:p w:rsidR="004D497B" w:rsidRPr="004D497B" w:rsidRDefault="004D497B" w:rsidP="004D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eastAsia="ru-RU"/>
        </w:rPr>
      </w:pPr>
      <w:r w:rsidRPr="004D497B">
        <w:rPr>
          <w:rFonts w:ascii="Arial" w:eastAsia="Courier New" w:hAnsi="Arial" w:cs="Arial"/>
          <w:b/>
          <w:bCs/>
          <w:sz w:val="24"/>
          <w:szCs w:val="24"/>
          <w:lang w:eastAsia="ru-RU"/>
        </w:rPr>
        <w:t>МОЛЧАНОВСКИЙ РАЙОН</w:t>
      </w:r>
    </w:p>
    <w:p w:rsidR="004D497B" w:rsidRPr="004D497B" w:rsidRDefault="004D497B" w:rsidP="004D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eastAsia="ru-RU"/>
        </w:rPr>
      </w:pPr>
      <w:r w:rsidRPr="004D497B">
        <w:rPr>
          <w:rFonts w:ascii="Arial" w:eastAsia="Courier New" w:hAnsi="Arial" w:cs="Arial"/>
          <w:b/>
          <w:bCs/>
          <w:sz w:val="24"/>
          <w:szCs w:val="24"/>
          <w:lang w:eastAsia="ru-RU"/>
        </w:rPr>
        <w:t>СОВЕТ МОГОЧИНСКОГО СЕЛЬСКОГО ПОСЕЛЕНИЯ</w:t>
      </w:r>
    </w:p>
    <w:p w:rsidR="004D497B" w:rsidRPr="004D497B" w:rsidRDefault="004D497B" w:rsidP="004D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4D497B" w:rsidRPr="004D497B" w:rsidRDefault="007D31A0" w:rsidP="004D49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377F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1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4D497B" w:rsidRPr="004D497B" w:rsidRDefault="004D497B" w:rsidP="004D4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от «29» ноября 2022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№ 183</w:t>
      </w:r>
    </w:p>
    <w:p w:rsidR="004D497B" w:rsidRPr="004D497B" w:rsidRDefault="004D497B" w:rsidP="004D49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4D497B" w:rsidRPr="004D497B" w:rsidRDefault="004D497B" w:rsidP="004D497B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О назначении должностного лица, ответственного за исполнение Федерального закона № 270-ФЗ от 14.07.2022 « 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самоуправления», за организацию работы в социальных сетях</w:t>
      </w:r>
    </w:p>
    <w:p w:rsidR="004D497B" w:rsidRPr="004D497B" w:rsidRDefault="004D497B" w:rsidP="004D497B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  <w:t>Во исполнение Федерального закона от 14 июля 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</w:r>
    </w:p>
    <w:p w:rsidR="004D497B" w:rsidRPr="004D497B" w:rsidRDefault="004D497B" w:rsidP="004D497B">
      <w:pPr>
        <w:shd w:val="clear" w:color="auto" w:fill="FFFFFF"/>
        <w:spacing w:after="0" w:line="360" w:lineRule="atLeast"/>
        <w:ind w:left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1.Назначить ответственным должностным лицом за организацию работы и контроль исполнения положений Федерального закона № 270-ФЗ от 14.07.2022 секретаря Совета Могочинского сельского поселения Миронову Людмилу Ивановну.</w:t>
      </w:r>
    </w:p>
    <w:p w:rsidR="004D497B" w:rsidRPr="004D497B" w:rsidRDefault="004D497B" w:rsidP="004D49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4D497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2. Контроль за исполнением данного распоряжения оставляю за собой.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       А.В. Беляев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4D497B" w:rsidRPr="004D497B" w:rsidRDefault="004D497B" w:rsidP="004D49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497B">
        <w:rPr>
          <w:rFonts w:ascii="Arial" w:eastAsia="Times New Roman" w:hAnsi="Arial" w:cs="Arial"/>
          <w:sz w:val="24"/>
          <w:szCs w:val="24"/>
          <w:lang w:eastAsia="ru-RU"/>
        </w:rPr>
        <w:t>Главы Могочинского сельского поселения                                                      Е.В. Харченко</w:t>
      </w:r>
    </w:p>
    <w:p w:rsidR="0021134B" w:rsidRPr="004D497B" w:rsidRDefault="0021134B" w:rsidP="004D497B">
      <w:pPr>
        <w:rPr>
          <w:szCs w:val="32"/>
        </w:rPr>
      </w:pPr>
    </w:p>
    <w:sectPr w:rsidR="0021134B" w:rsidRPr="004D497B" w:rsidSect="00172AA2">
      <w:headerReference w:type="default" r:id="rId10"/>
      <w:headerReference w:type="first" r:id="rId11"/>
      <w:pgSz w:w="12240" w:h="15840"/>
      <w:pgMar w:top="567" w:right="851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CF" w:rsidRDefault="00F365CF" w:rsidP="007F391D">
      <w:pPr>
        <w:spacing w:after="0" w:line="240" w:lineRule="auto"/>
      </w:pPr>
      <w:r>
        <w:separator/>
      </w:r>
    </w:p>
  </w:endnote>
  <w:endnote w:type="continuationSeparator" w:id="0">
    <w:p w:rsidR="00F365CF" w:rsidRDefault="00F365CF" w:rsidP="007F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410">
    <w:altName w:val="Arial Unicode MS"/>
    <w:panose1 w:val="00000000000000000000"/>
    <w:charset w:val="00"/>
    <w:family w:val="auto"/>
    <w:notTrueType/>
    <w:pitch w:val="default"/>
    <w:sig w:usb0="00000000" w:usb1="30BF33D0" w:usb2="00000000" w:usb3="30BED810" w:csb0="30B50002" w:csb1="30B5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CF" w:rsidRDefault="00F365CF" w:rsidP="007F391D">
      <w:pPr>
        <w:spacing w:after="0" w:line="240" w:lineRule="auto"/>
      </w:pPr>
      <w:r>
        <w:separator/>
      </w:r>
    </w:p>
  </w:footnote>
  <w:footnote w:type="continuationSeparator" w:id="0">
    <w:p w:rsidR="00F365CF" w:rsidRDefault="00F365CF" w:rsidP="007F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D" w:rsidRDefault="0061377F">
    <w:pPr>
      <w:pStyle w:val="ac"/>
      <w:jc w:val="center"/>
    </w:pPr>
    <w:fldSimple w:instr="PAGE   \* MERGEFORMAT">
      <w:r w:rsidR="007D31A0">
        <w:rPr>
          <w:noProof/>
        </w:rPr>
        <w:t>1</w:t>
      </w:r>
    </w:fldSimple>
  </w:p>
  <w:p w:rsidR="007F391D" w:rsidRDefault="007F391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D" w:rsidRDefault="007F391D" w:rsidP="003B3A31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00F84642"/>
    <w:multiLevelType w:val="hybridMultilevel"/>
    <w:tmpl w:val="E84C655C"/>
    <w:lvl w:ilvl="0" w:tplc="0DEA10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0C927412"/>
    <w:multiLevelType w:val="hybridMultilevel"/>
    <w:tmpl w:val="5E320DD8"/>
    <w:lvl w:ilvl="0" w:tplc="E48684CE">
      <w:start w:val="1"/>
      <w:numFmt w:val="decimal"/>
      <w:lvlText w:val="%1."/>
      <w:lvlJc w:val="left"/>
      <w:pPr>
        <w:ind w:left="1342" w:hanging="8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A75509"/>
    <w:multiLevelType w:val="hybridMultilevel"/>
    <w:tmpl w:val="73E453B6"/>
    <w:lvl w:ilvl="0" w:tplc="BFD4AA2C">
      <w:start w:val="1"/>
      <w:numFmt w:val="decimal"/>
      <w:lvlText w:val="%1."/>
      <w:lvlJc w:val="left"/>
      <w:pPr>
        <w:ind w:left="1837" w:hanging="1128"/>
      </w:pPr>
      <w:rPr>
        <w:rFonts w:ascii="Arial" w:eastAsia="Times New Roman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A15EF4"/>
    <w:multiLevelType w:val="hybridMultilevel"/>
    <w:tmpl w:val="E54E75A8"/>
    <w:lvl w:ilvl="0" w:tplc="B85C263A">
      <w:start w:val="2024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A60EDF"/>
    <w:multiLevelType w:val="hybridMultilevel"/>
    <w:tmpl w:val="C94E3014"/>
    <w:lvl w:ilvl="0" w:tplc="CA709DB6">
      <w:start w:val="2022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E948DB"/>
    <w:multiLevelType w:val="hybridMultilevel"/>
    <w:tmpl w:val="44FABD7A"/>
    <w:lvl w:ilvl="0" w:tplc="9C2E185E">
      <w:start w:val="1"/>
      <w:numFmt w:val="decimal"/>
      <w:lvlText w:val="%1."/>
      <w:lvlJc w:val="left"/>
      <w:pPr>
        <w:ind w:left="936" w:hanging="65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53D50"/>
    <w:multiLevelType w:val="hybridMultilevel"/>
    <w:tmpl w:val="C1E06190"/>
    <w:lvl w:ilvl="0" w:tplc="B912751A">
      <w:start w:val="7"/>
      <w:numFmt w:val="decimal"/>
      <w:lvlText w:val="%1.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EC23D1"/>
    <w:multiLevelType w:val="hybridMultilevel"/>
    <w:tmpl w:val="77FEBD4E"/>
    <w:lvl w:ilvl="0" w:tplc="FBB4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D3161E"/>
    <w:multiLevelType w:val="hybridMultilevel"/>
    <w:tmpl w:val="755A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209B0"/>
    <w:multiLevelType w:val="hybridMultilevel"/>
    <w:tmpl w:val="E27C4F82"/>
    <w:lvl w:ilvl="0" w:tplc="DA047D06">
      <w:start w:val="1"/>
      <w:numFmt w:val="decimal"/>
      <w:lvlText w:val="%1."/>
      <w:lvlJc w:val="left"/>
      <w:pPr>
        <w:ind w:left="1382" w:hanging="84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EA5933"/>
    <w:multiLevelType w:val="hybridMultilevel"/>
    <w:tmpl w:val="373ED852"/>
    <w:lvl w:ilvl="0" w:tplc="8C8E931C">
      <w:start w:val="2024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B34769"/>
    <w:multiLevelType w:val="hybridMultilevel"/>
    <w:tmpl w:val="17B28034"/>
    <w:lvl w:ilvl="0" w:tplc="209680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70938"/>
    <w:multiLevelType w:val="hybridMultilevel"/>
    <w:tmpl w:val="1A129DF0"/>
    <w:lvl w:ilvl="0" w:tplc="5A389CD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16"/>
  </w:num>
  <w:num w:numId="7">
    <w:abstractNumId w:val="8"/>
  </w:num>
  <w:num w:numId="8">
    <w:abstractNumId w:val="7"/>
  </w:num>
  <w:num w:numId="9">
    <w:abstractNumId w:val="5"/>
  </w:num>
  <w:num w:numId="10">
    <w:abstractNumId w:val="20"/>
  </w:num>
  <w:num w:numId="11">
    <w:abstractNumId w:val="15"/>
  </w:num>
  <w:num w:numId="12">
    <w:abstractNumId w:val="14"/>
  </w:num>
  <w:num w:numId="13">
    <w:abstractNumId w:val="17"/>
  </w:num>
  <w:num w:numId="14">
    <w:abstractNumId w:val="13"/>
  </w:num>
  <w:num w:numId="15">
    <w:abstractNumId w:val="9"/>
  </w:num>
  <w:num w:numId="16">
    <w:abstractNumId w:val="10"/>
  </w:num>
  <w:num w:numId="17">
    <w:abstractNumId w:val="19"/>
  </w:num>
  <w:num w:numId="18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0A1"/>
    <w:rsid w:val="000031A7"/>
    <w:rsid w:val="000041D6"/>
    <w:rsid w:val="0000582F"/>
    <w:rsid w:val="00007700"/>
    <w:rsid w:val="00007A60"/>
    <w:rsid w:val="0001020F"/>
    <w:rsid w:val="000115DB"/>
    <w:rsid w:val="00012CCC"/>
    <w:rsid w:val="00014C50"/>
    <w:rsid w:val="00016F60"/>
    <w:rsid w:val="00017F79"/>
    <w:rsid w:val="0002154A"/>
    <w:rsid w:val="00022390"/>
    <w:rsid w:val="0002332F"/>
    <w:rsid w:val="00023D27"/>
    <w:rsid w:val="00024489"/>
    <w:rsid w:val="00024B97"/>
    <w:rsid w:val="00025513"/>
    <w:rsid w:val="00025F8E"/>
    <w:rsid w:val="00026D35"/>
    <w:rsid w:val="00032A2F"/>
    <w:rsid w:val="0003386A"/>
    <w:rsid w:val="00035656"/>
    <w:rsid w:val="00036482"/>
    <w:rsid w:val="000364D0"/>
    <w:rsid w:val="00037C97"/>
    <w:rsid w:val="00040A4E"/>
    <w:rsid w:val="000427BE"/>
    <w:rsid w:val="00043AC5"/>
    <w:rsid w:val="00051780"/>
    <w:rsid w:val="00051A44"/>
    <w:rsid w:val="00051D9F"/>
    <w:rsid w:val="00052629"/>
    <w:rsid w:val="0005631A"/>
    <w:rsid w:val="000604EA"/>
    <w:rsid w:val="00060B71"/>
    <w:rsid w:val="000610C0"/>
    <w:rsid w:val="00063CBD"/>
    <w:rsid w:val="00064122"/>
    <w:rsid w:val="00064A43"/>
    <w:rsid w:val="00065A67"/>
    <w:rsid w:val="00066269"/>
    <w:rsid w:val="000663BF"/>
    <w:rsid w:val="000675C5"/>
    <w:rsid w:val="000706D2"/>
    <w:rsid w:val="00070B86"/>
    <w:rsid w:val="00072F6F"/>
    <w:rsid w:val="0007373C"/>
    <w:rsid w:val="000754C4"/>
    <w:rsid w:val="00075501"/>
    <w:rsid w:val="00077884"/>
    <w:rsid w:val="000801DC"/>
    <w:rsid w:val="000811F1"/>
    <w:rsid w:val="00081775"/>
    <w:rsid w:val="00082A1E"/>
    <w:rsid w:val="0008355B"/>
    <w:rsid w:val="0008370A"/>
    <w:rsid w:val="00084467"/>
    <w:rsid w:val="00084D0B"/>
    <w:rsid w:val="0008523E"/>
    <w:rsid w:val="0008552B"/>
    <w:rsid w:val="0008628D"/>
    <w:rsid w:val="00086613"/>
    <w:rsid w:val="00086909"/>
    <w:rsid w:val="00086966"/>
    <w:rsid w:val="00086C86"/>
    <w:rsid w:val="0009090B"/>
    <w:rsid w:val="00091409"/>
    <w:rsid w:val="00091EB6"/>
    <w:rsid w:val="0009297F"/>
    <w:rsid w:val="000968A9"/>
    <w:rsid w:val="00096A11"/>
    <w:rsid w:val="00097965"/>
    <w:rsid w:val="000A0232"/>
    <w:rsid w:val="000A0665"/>
    <w:rsid w:val="000A1D2B"/>
    <w:rsid w:val="000A2620"/>
    <w:rsid w:val="000A34BA"/>
    <w:rsid w:val="000A36C8"/>
    <w:rsid w:val="000A4353"/>
    <w:rsid w:val="000A477E"/>
    <w:rsid w:val="000A4CBA"/>
    <w:rsid w:val="000A5D2F"/>
    <w:rsid w:val="000A67F8"/>
    <w:rsid w:val="000A7655"/>
    <w:rsid w:val="000B08D2"/>
    <w:rsid w:val="000B0A96"/>
    <w:rsid w:val="000B1161"/>
    <w:rsid w:val="000B1E33"/>
    <w:rsid w:val="000B3568"/>
    <w:rsid w:val="000B4016"/>
    <w:rsid w:val="000B41D5"/>
    <w:rsid w:val="000B4A24"/>
    <w:rsid w:val="000B50B9"/>
    <w:rsid w:val="000B5D9D"/>
    <w:rsid w:val="000B5F55"/>
    <w:rsid w:val="000B5F6E"/>
    <w:rsid w:val="000B6583"/>
    <w:rsid w:val="000C0501"/>
    <w:rsid w:val="000C3018"/>
    <w:rsid w:val="000C3781"/>
    <w:rsid w:val="000C39B4"/>
    <w:rsid w:val="000C58B7"/>
    <w:rsid w:val="000C5C63"/>
    <w:rsid w:val="000C7365"/>
    <w:rsid w:val="000D0CFF"/>
    <w:rsid w:val="000D1E11"/>
    <w:rsid w:val="000D274B"/>
    <w:rsid w:val="000D4E68"/>
    <w:rsid w:val="000D501E"/>
    <w:rsid w:val="000D50E8"/>
    <w:rsid w:val="000D5762"/>
    <w:rsid w:val="000D580F"/>
    <w:rsid w:val="000D5ADE"/>
    <w:rsid w:val="000D654C"/>
    <w:rsid w:val="000D6646"/>
    <w:rsid w:val="000E07B3"/>
    <w:rsid w:val="000E2CEB"/>
    <w:rsid w:val="000E34B3"/>
    <w:rsid w:val="000E4243"/>
    <w:rsid w:val="000E45CA"/>
    <w:rsid w:val="000E509F"/>
    <w:rsid w:val="000E785A"/>
    <w:rsid w:val="000F0F89"/>
    <w:rsid w:val="000F137D"/>
    <w:rsid w:val="000F23D2"/>
    <w:rsid w:val="000F57A5"/>
    <w:rsid w:val="000F73C5"/>
    <w:rsid w:val="000F7FE0"/>
    <w:rsid w:val="001007B6"/>
    <w:rsid w:val="0010086C"/>
    <w:rsid w:val="001009A7"/>
    <w:rsid w:val="00101E4A"/>
    <w:rsid w:val="00103DA8"/>
    <w:rsid w:val="001043DB"/>
    <w:rsid w:val="001049AC"/>
    <w:rsid w:val="00106545"/>
    <w:rsid w:val="00110414"/>
    <w:rsid w:val="001117E0"/>
    <w:rsid w:val="00111EAC"/>
    <w:rsid w:val="00112155"/>
    <w:rsid w:val="001121D4"/>
    <w:rsid w:val="00112AC8"/>
    <w:rsid w:val="00112B11"/>
    <w:rsid w:val="00113EFC"/>
    <w:rsid w:val="0011453C"/>
    <w:rsid w:val="001147FC"/>
    <w:rsid w:val="00114CE3"/>
    <w:rsid w:val="001154B4"/>
    <w:rsid w:val="00116318"/>
    <w:rsid w:val="0011774C"/>
    <w:rsid w:val="00117872"/>
    <w:rsid w:val="00120F07"/>
    <w:rsid w:val="0012280F"/>
    <w:rsid w:val="001255A0"/>
    <w:rsid w:val="00126759"/>
    <w:rsid w:val="001306E1"/>
    <w:rsid w:val="0013197E"/>
    <w:rsid w:val="00131CF8"/>
    <w:rsid w:val="001330A5"/>
    <w:rsid w:val="00133486"/>
    <w:rsid w:val="00135085"/>
    <w:rsid w:val="001368B1"/>
    <w:rsid w:val="0014086F"/>
    <w:rsid w:val="00140CD7"/>
    <w:rsid w:val="00141C72"/>
    <w:rsid w:val="00142C1C"/>
    <w:rsid w:val="00144432"/>
    <w:rsid w:val="00144F14"/>
    <w:rsid w:val="00145425"/>
    <w:rsid w:val="001455B7"/>
    <w:rsid w:val="00145879"/>
    <w:rsid w:val="0014620B"/>
    <w:rsid w:val="00146C3E"/>
    <w:rsid w:val="001508DA"/>
    <w:rsid w:val="00150A37"/>
    <w:rsid w:val="00150A8A"/>
    <w:rsid w:val="00153705"/>
    <w:rsid w:val="001542E0"/>
    <w:rsid w:val="001566C8"/>
    <w:rsid w:val="001609D0"/>
    <w:rsid w:val="00161388"/>
    <w:rsid w:val="00161ED1"/>
    <w:rsid w:val="0016268E"/>
    <w:rsid w:val="001631A2"/>
    <w:rsid w:val="00163E2F"/>
    <w:rsid w:val="00164945"/>
    <w:rsid w:val="00165434"/>
    <w:rsid w:val="001661E8"/>
    <w:rsid w:val="00166C0A"/>
    <w:rsid w:val="00167483"/>
    <w:rsid w:val="0017084F"/>
    <w:rsid w:val="001709FB"/>
    <w:rsid w:val="00172726"/>
    <w:rsid w:val="00172AA2"/>
    <w:rsid w:val="0017460E"/>
    <w:rsid w:val="00175ACF"/>
    <w:rsid w:val="0017707D"/>
    <w:rsid w:val="0017782E"/>
    <w:rsid w:val="00177C95"/>
    <w:rsid w:val="001801B8"/>
    <w:rsid w:val="00181490"/>
    <w:rsid w:val="001819E9"/>
    <w:rsid w:val="00181FEC"/>
    <w:rsid w:val="00182491"/>
    <w:rsid w:val="00185070"/>
    <w:rsid w:val="00185F21"/>
    <w:rsid w:val="0018605F"/>
    <w:rsid w:val="001874F2"/>
    <w:rsid w:val="00190E5C"/>
    <w:rsid w:val="00191B34"/>
    <w:rsid w:val="00191F78"/>
    <w:rsid w:val="001945B6"/>
    <w:rsid w:val="00197F0F"/>
    <w:rsid w:val="001A05DE"/>
    <w:rsid w:val="001A3B01"/>
    <w:rsid w:val="001A6A0C"/>
    <w:rsid w:val="001B0A06"/>
    <w:rsid w:val="001B11EA"/>
    <w:rsid w:val="001B1A30"/>
    <w:rsid w:val="001B2438"/>
    <w:rsid w:val="001B29DD"/>
    <w:rsid w:val="001B2D18"/>
    <w:rsid w:val="001B5663"/>
    <w:rsid w:val="001B5E47"/>
    <w:rsid w:val="001B5F00"/>
    <w:rsid w:val="001B7ABA"/>
    <w:rsid w:val="001B7ABB"/>
    <w:rsid w:val="001B7BDA"/>
    <w:rsid w:val="001C0C9C"/>
    <w:rsid w:val="001C10E8"/>
    <w:rsid w:val="001C30D9"/>
    <w:rsid w:val="001C3F89"/>
    <w:rsid w:val="001C4346"/>
    <w:rsid w:val="001C4495"/>
    <w:rsid w:val="001C5D94"/>
    <w:rsid w:val="001C67AF"/>
    <w:rsid w:val="001C7E4F"/>
    <w:rsid w:val="001D02FE"/>
    <w:rsid w:val="001D09FA"/>
    <w:rsid w:val="001D2555"/>
    <w:rsid w:val="001D407C"/>
    <w:rsid w:val="001D772A"/>
    <w:rsid w:val="001E0E4B"/>
    <w:rsid w:val="001E19F9"/>
    <w:rsid w:val="001E2218"/>
    <w:rsid w:val="001E4766"/>
    <w:rsid w:val="001E4C27"/>
    <w:rsid w:val="001E4CD0"/>
    <w:rsid w:val="001E7638"/>
    <w:rsid w:val="001F06A7"/>
    <w:rsid w:val="001F0BF0"/>
    <w:rsid w:val="001F2FA1"/>
    <w:rsid w:val="001F3DB9"/>
    <w:rsid w:val="001F4E3B"/>
    <w:rsid w:val="001F73AB"/>
    <w:rsid w:val="001F7E72"/>
    <w:rsid w:val="001F7FA4"/>
    <w:rsid w:val="002003CD"/>
    <w:rsid w:val="002012BC"/>
    <w:rsid w:val="00201996"/>
    <w:rsid w:val="002023C0"/>
    <w:rsid w:val="0020246C"/>
    <w:rsid w:val="00202A5C"/>
    <w:rsid w:val="0020511F"/>
    <w:rsid w:val="002069FD"/>
    <w:rsid w:val="00206A11"/>
    <w:rsid w:val="00207336"/>
    <w:rsid w:val="00210C66"/>
    <w:rsid w:val="0021134B"/>
    <w:rsid w:val="0021269C"/>
    <w:rsid w:val="00212C3D"/>
    <w:rsid w:val="0021422C"/>
    <w:rsid w:val="00214701"/>
    <w:rsid w:val="00214E5C"/>
    <w:rsid w:val="00214F3A"/>
    <w:rsid w:val="002152B5"/>
    <w:rsid w:val="00215456"/>
    <w:rsid w:val="00215A55"/>
    <w:rsid w:val="002161E4"/>
    <w:rsid w:val="00216CAB"/>
    <w:rsid w:val="0022207B"/>
    <w:rsid w:val="0022300D"/>
    <w:rsid w:val="00225664"/>
    <w:rsid w:val="002268E2"/>
    <w:rsid w:val="00227121"/>
    <w:rsid w:val="002271A7"/>
    <w:rsid w:val="00232151"/>
    <w:rsid w:val="0023266C"/>
    <w:rsid w:val="0023621C"/>
    <w:rsid w:val="00236745"/>
    <w:rsid w:val="00236C4B"/>
    <w:rsid w:val="00242AAB"/>
    <w:rsid w:val="0024501E"/>
    <w:rsid w:val="00246F1F"/>
    <w:rsid w:val="00247FBA"/>
    <w:rsid w:val="0025010D"/>
    <w:rsid w:val="00250569"/>
    <w:rsid w:val="0025278D"/>
    <w:rsid w:val="00252E7A"/>
    <w:rsid w:val="00252F3E"/>
    <w:rsid w:val="0025364B"/>
    <w:rsid w:val="00255712"/>
    <w:rsid w:val="0025674F"/>
    <w:rsid w:val="00260789"/>
    <w:rsid w:val="0026126F"/>
    <w:rsid w:val="002615BE"/>
    <w:rsid w:val="0026193B"/>
    <w:rsid w:val="00261BFF"/>
    <w:rsid w:val="00262034"/>
    <w:rsid w:val="002625DD"/>
    <w:rsid w:val="00263C74"/>
    <w:rsid w:val="00263D4F"/>
    <w:rsid w:val="0026492A"/>
    <w:rsid w:val="002651D5"/>
    <w:rsid w:val="0026579C"/>
    <w:rsid w:val="00266EAC"/>
    <w:rsid w:val="0026754A"/>
    <w:rsid w:val="00270A9A"/>
    <w:rsid w:val="0027102D"/>
    <w:rsid w:val="00271172"/>
    <w:rsid w:val="002713BD"/>
    <w:rsid w:val="00271436"/>
    <w:rsid w:val="00271902"/>
    <w:rsid w:val="00271DB8"/>
    <w:rsid w:val="00272DEA"/>
    <w:rsid w:val="00273CCE"/>
    <w:rsid w:val="002758ED"/>
    <w:rsid w:val="00275F40"/>
    <w:rsid w:val="002779EC"/>
    <w:rsid w:val="00280762"/>
    <w:rsid w:val="00281E33"/>
    <w:rsid w:val="00282A6D"/>
    <w:rsid w:val="00286C30"/>
    <w:rsid w:val="00287870"/>
    <w:rsid w:val="0029157D"/>
    <w:rsid w:val="0029458C"/>
    <w:rsid w:val="00294802"/>
    <w:rsid w:val="00296FFD"/>
    <w:rsid w:val="002975FE"/>
    <w:rsid w:val="002B1189"/>
    <w:rsid w:val="002B16BB"/>
    <w:rsid w:val="002B2493"/>
    <w:rsid w:val="002B4909"/>
    <w:rsid w:val="002B518B"/>
    <w:rsid w:val="002B5A40"/>
    <w:rsid w:val="002C163F"/>
    <w:rsid w:val="002C1F79"/>
    <w:rsid w:val="002C2AF5"/>
    <w:rsid w:val="002C73BB"/>
    <w:rsid w:val="002D1B61"/>
    <w:rsid w:val="002D258A"/>
    <w:rsid w:val="002D2F18"/>
    <w:rsid w:val="002D4CB2"/>
    <w:rsid w:val="002D6128"/>
    <w:rsid w:val="002D6279"/>
    <w:rsid w:val="002E1ABD"/>
    <w:rsid w:val="002E1CB1"/>
    <w:rsid w:val="002E33DE"/>
    <w:rsid w:val="002E3612"/>
    <w:rsid w:val="002E3C38"/>
    <w:rsid w:val="002E48F1"/>
    <w:rsid w:val="002E59FD"/>
    <w:rsid w:val="002F2C9E"/>
    <w:rsid w:val="002F34A3"/>
    <w:rsid w:val="002F34D3"/>
    <w:rsid w:val="002F34FB"/>
    <w:rsid w:val="002F4E88"/>
    <w:rsid w:val="002F5026"/>
    <w:rsid w:val="002F5581"/>
    <w:rsid w:val="002F6446"/>
    <w:rsid w:val="002F6E75"/>
    <w:rsid w:val="002F77E3"/>
    <w:rsid w:val="00300512"/>
    <w:rsid w:val="00301089"/>
    <w:rsid w:val="003017A9"/>
    <w:rsid w:val="00302E19"/>
    <w:rsid w:val="0030305C"/>
    <w:rsid w:val="00304471"/>
    <w:rsid w:val="00307921"/>
    <w:rsid w:val="0031226F"/>
    <w:rsid w:val="003146DE"/>
    <w:rsid w:val="00316520"/>
    <w:rsid w:val="00316565"/>
    <w:rsid w:val="00317596"/>
    <w:rsid w:val="003203D2"/>
    <w:rsid w:val="0032080C"/>
    <w:rsid w:val="0032132E"/>
    <w:rsid w:val="0032204F"/>
    <w:rsid w:val="00322BEB"/>
    <w:rsid w:val="00322EE6"/>
    <w:rsid w:val="00323C73"/>
    <w:rsid w:val="00325BA8"/>
    <w:rsid w:val="0032676C"/>
    <w:rsid w:val="00326C57"/>
    <w:rsid w:val="0033168A"/>
    <w:rsid w:val="00331BF7"/>
    <w:rsid w:val="00332594"/>
    <w:rsid w:val="00334E60"/>
    <w:rsid w:val="0033506F"/>
    <w:rsid w:val="003355D4"/>
    <w:rsid w:val="00335D2D"/>
    <w:rsid w:val="0033613A"/>
    <w:rsid w:val="00340AD7"/>
    <w:rsid w:val="003423A6"/>
    <w:rsid w:val="00343DFC"/>
    <w:rsid w:val="00344DA0"/>
    <w:rsid w:val="00344F31"/>
    <w:rsid w:val="003478C4"/>
    <w:rsid w:val="003508D9"/>
    <w:rsid w:val="00350C2F"/>
    <w:rsid w:val="00351C14"/>
    <w:rsid w:val="00351CC4"/>
    <w:rsid w:val="0035304A"/>
    <w:rsid w:val="00354693"/>
    <w:rsid w:val="00357D3B"/>
    <w:rsid w:val="003620A1"/>
    <w:rsid w:val="00363EA0"/>
    <w:rsid w:val="00364492"/>
    <w:rsid w:val="0036717D"/>
    <w:rsid w:val="00367BD4"/>
    <w:rsid w:val="003701F2"/>
    <w:rsid w:val="0037555F"/>
    <w:rsid w:val="003806CF"/>
    <w:rsid w:val="00381456"/>
    <w:rsid w:val="00383D85"/>
    <w:rsid w:val="0038407E"/>
    <w:rsid w:val="0038479E"/>
    <w:rsid w:val="00392252"/>
    <w:rsid w:val="00392315"/>
    <w:rsid w:val="00392A69"/>
    <w:rsid w:val="003947BA"/>
    <w:rsid w:val="003A15F2"/>
    <w:rsid w:val="003A2C8C"/>
    <w:rsid w:val="003A3CAA"/>
    <w:rsid w:val="003A5222"/>
    <w:rsid w:val="003B197F"/>
    <w:rsid w:val="003B37D7"/>
    <w:rsid w:val="003B43C8"/>
    <w:rsid w:val="003B6BAD"/>
    <w:rsid w:val="003B7141"/>
    <w:rsid w:val="003C1605"/>
    <w:rsid w:val="003C1884"/>
    <w:rsid w:val="003C1D8F"/>
    <w:rsid w:val="003C2372"/>
    <w:rsid w:val="003C2814"/>
    <w:rsid w:val="003C2E3B"/>
    <w:rsid w:val="003C70AE"/>
    <w:rsid w:val="003C7547"/>
    <w:rsid w:val="003C7F77"/>
    <w:rsid w:val="003D26D8"/>
    <w:rsid w:val="003D2C85"/>
    <w:rsid w:val="003D368E"/>
    <w:rsid w:val="003D464B"/>
    <w:rsid w:val="003D60EA"/>
    <w:rsid w:val="003E0995"/>
    <w:rsid w:val="003E209C"/>
    <w:rsid w:val="003E2570"/>
    <w:rsid w:val="003E2D3D"/>
    <w:rsid w:val="003E3BA3"/>
    <w:rsid w:val="003F19A9"/>
    <w:rsid w:val="003F47E0"/>
    <w:rsid w:val="004019E2"/>
    <w:rsid w:val="00401CDF"/>
    <w:rsid w:val="004034A4"/>
    <w:rsid w:val="004034F1"/>
    <w:rsid w:val="00405676"/>
    <w:rsid w:val="00407236"/>
    <w:rsid w:val="0040754B"/>
    <w:rsid w:val="00410D54"/>
    <w:rsid w:val="00411B80"/>
    <w:rsid w:val="00411BB4"/>
    <w:rsid w:val="00411D8B"/>
    <w:rsid w:val="00412376"/>
    <w:rsid w:val="0041300C"/>
    <w:rsid w:val="004211A0"/>
    <w:rsid w:val="004211E1"/>
    <w:rsid w:val="00421BA8"/>
    <w:rsid w:val="00422CD6"/>
    <w:rsid w:val="0042458B"/>
    <w:rsid w:val="0042482A"/>
    <w:rsid w:val="00424BB1"/>
    <w:rsid w:val="00427903"/>
    <w:rsid w:val="004307DE"/>
    <w:rsid w:val="0043089F"/>
    <w:rsid w:val="0043100B"/>
    <w:rsid w:val="0043158C"/>
    <w:rsid w:val="0043189B"/>
    <w:rsid w:val="00434714"/>
    <w:rsid w:val="00435796"/>
    <w:rsid w:val="004374B6"/>
    <w:rsid w:val="00440406"/>
    <w:rsid w:val="00441D29"/>
    <w:rsid w:val="00441DEC"/>
    <w:rsid w:val="004424F2"/>
    <w:rsid w:val="00444E44"/>
    <w:rsid w:val="0044615B"/>
    <w:rsid w:val="00446CF1"/>
    <w:rsid w:val="004471B7"/>
    <w:rsid w:val="00452E13"/>
    <w:rsid w:val="00455387"/>
    <w:rsid w:val="00455F47"/>
    <w:rsid w:val="0045765F"/>
    <w:rsid w:val="004603C0"/>
    <w:rsid w:val="00461322"/>
    <w:rsid w:val="004617DC"/>
    <w:rsid w:val="0046212B"/>
    <w:rsid w:val="0046263D"/>
    <w:rsid w:val="00464038"/>
    <w:rsid w:val="00464490"/>
    <w:rsid w:val="00464DEE"/>
    <w:rsid w:val="004656BF"/>
    <w:rsid w:val="004708B8"/>
    <w:rsid w:val="00471000"/>
    <w:rsid w:val="00471AB2"/>
    <w:rsid w:val="00473528"/>
    <w:rsid w:val="00480186"/>
    <w:rsid w:val="00480751"/>
    <w:rsid w:val="004822B7"/>
    <w:rsid w:val="004826F5"/>
    <w:rsid w:val="00483A0A"/>
    <w:rsid w:val="00484B8A"/>
    <w:rsid w:val="00484C5A"/>
    <w:rsid w:val="00485A0F"/>
    <w:rsid w:val="00485A16"/>
    <w:rsid w:val="00486815"/>
    <w:rsid w:val="0048697D"/>
    <w:rsid w:val="00491A97"/>
    <w:rsid w:val="00492C6E"/>
    <w:rsid w:val="00493DA4"/>
    <w:rsid w:val="00494A5B"/>
    <w:rsid w:val="00495031"/>
    <w:rsid w:val="004961F9"/>
    <w:rsid w:val="004964BA"/>
    <w:rsid w:val="004A209B"/>
    <w:rsid w:val="004A44D2"/>
    <w:rsid w:val="004A4C82"/>
    <w:rsid w:val="004A74BE"/>
    <w:rsid w:val="004B0E1D"/>
    <w:rsid w:val="004B2131"/>
    <w:rsid w:val="004B2F81"/>
    <w:rsid w:val="004B6915"/>
    <w:rsid w:val="004B7415"/>
    <w:rsid w:val="004B797F"/>
    <w:rsid w:val="004C000F"/>
    <w:rsid w:val="004C0419"/>
    <w:rsid w:val="004C2A33"/>
    <w:rsid w:val="004C3099"/>
    <w:rsid w:val="004C360C"/>
    <w:rsid w:val="004C3EF7"/>
    <w:rsid w:val="004C4DE2"/>
    <w:rsid w:val="004C7B9D"/>
    <w:rsid w:val="004D0B63"/>
    <w:rsid w:val="004D27B2"/>
    <w:rsid w:val="004D27E0"/>
    <w:rsid w:val="004D381C"/>
    <w:rsid w:val="004D3931"/>
    <w:rsid w:val="004D4068"/>
    <w:rsid w:val="004D497B"/>
    <w:rsid w:val="004D563A"/>
    <w:rsid w:val="004D7100"/>
    <w:rsid w:val="004E0C40"/>
    <w:rsid w:val="004E3DE5"/>
    <w:rsid w:val="004E4053"/>
    <w:rsid w:val="004E46B4"/>
    <w:rsid w:val="004E644F"/>
    <w:rsid w:val="004E73B9"/>
    <w:rsid w:val="004F1B7A"/>
    <w:rsid w:val="004F3AF1"/>
    <w:rsid w:val="004F3D5C"/>
    <w:rsid w:val="004F6279"/>
    <w:rsid w:val="004F6923"/>
    <w:rsid w:val="0050085E"/>
    <w:rsid w:val="00500F20"/>
    <w:rsid w:val="005022D3"/>
    <w:rsid w:val="00502AD5"/>
    <w:rsid w:val="0050384C"/>
    <w:rsid w:val="00505B84"/>
    <w:rsid w:val="0050604A"/>
    <w:rsid w:val="005075DE"/>
    <w:rsid w:val="005077E1"/>
    <w:rsid w:val="0050791B"/>
    <w:rsid w:val="005104FF"/>
    <w:rsid w:val="00510FAD"/>
    <w:rsid w:val="00511947"/>
    <w:rsid w:val="005125D6"/>
    <w:rsid w:val="005139CC"/>
    <w:rsid w:val="00514547"/>
    <w:rsid w:val="005154DF"/>
    <w:rsid w:val="00515524"/>
    <w:rsid w:val="00515E80"/>
    <w:rsid w:val="00516776"/>
    <w:rsid w:val="00516D7C"/>
    <w:rsid w:val="005170AA"/>
    <w:rsid w:val="005175CE"/>
    <w:rsid w:val="00517ABD"/>
    <w:rsid w:val="005264E6"/>
    <w:rsid w:val="00526A94"/>
    <w:rsid w:val="0052746C"/>
    <w:rsid w:val="00530346"/>
    <w:rsid w:val="00530A43"/>
    <w:rsid w:val="0053654D"/>
    <w:rsid w:val="00536D98"/>
    <w:rsid w:val="005373C8"/>
    <w:rsid w:val="00541184"/>
    <w:rsid w:val="005422DA"/>
    <w:rsid w:val="005446C8"/>
    <w:rsid w:val="00545AFE"/>
    <w:rsid w:val="005462BD"/>
    <w:rsid w:val="00546D37"/>
    <w:rsid w:val="00546E8F"/>
    <w:rsid w:val="005532B4"/>
    <w:rsid w:val="00553A1A"/>
    <w:rsid w:val="00554194"/>
    <w:rsid w:val="00555647"/>
    <w:rsid w:val="00555C55"/>
    <w:rsid w:val="00556D4F"/>
    <w:rsid w:val="00557ADC"/>
    <w:rsid w:val="00562E35"/>
    <w:rsid w:val="00563E2E"/>
    <w:rsid w:val="00564BAA"/>
    <w:rsid w:val="00564DFC"/>
    <w:rsid w:val="00565D57"/>
    <w:rsid w:val="005661DE"/>
    <w:rsid w:val="005678ED"/>
    <w:rsid w:val="0057099F"/>
    <w:rsid w:val="00572899"/>
    <w:rsid w:val="0057368A"/>
    <w:rsid w:val="00574FC5"/>
    <w:rsid w:val="00575306"/>
    <w:rsid w:val="005768AF"/>
    <w:rsid w:val="0058054A"/>
    <w:rsid w:val="00582568"/>
    <w:rsid w:val="00583044"/>
    <w:rsid w:val="00583415"/>
    <w:rsid w:val="0058351D"/>
    <w:rsid w:val="00584CA3"/>
    <w:rsid w:val="005977CD"/>
    <w:rsid w:val="00597B93"/>
    <w:rsid w:val="005A03D6"/>
    <w:rsid w:val="005A0534"/>
    <w:rsid w:val="005A0B20"/>
    <w:rsid w:val="005A0D5F"/>
    <w:rsid w:val="005A156B"/>
    <w:rsid w:val="005A291C"/>
    <w:rsid w:val="005A3E4F"/>
    <w:rsid w:val="005A4AF9"/>
    <w:rsid w:val="005A593E"/>
    <w:rsid w:val="005A601E"/>
    <w:rsid w:val="005A627A"/>
    <w:rsid w:val="005B0719"/>
    <w:rsid w:val="005B28C7"/>
    <w:rsid w:val="005B39F9"/>
    <w:rsid w:val="005B4C89"/>
    <w:rsid w:val="005B4CC8"/>
    <w:rsid w:val="005B6876"/>
    <w:rsid w:val="005B7B1A"/>
    <w:rsid w:val="005C0A8D"/>
    <w:rsid w:val="005C15FF"/>
    <w:rsid w:val="005C1693"/>
    <w:rsid w:val="005C2625"/>
    <w:rsid w:val="005C28BC"/>
    <w:rsid w:val="005C3F79"/>
    <w:rsid w:val="005C69C9"/>
    <w:rsid w:val="005C747A"/>
    <w:rsid w:val="005D221A"/>
    <w:rsid w:val="005D2B09"/>
    <w:rsid w:val="005D2B59"/>
    <w:rsid w:val="005D2FA7"/>
    <w:rsid w:val="005D360E"/>
    <w:rsid w:val="005D48C5"/>
    <w:rsid w:val="005D5111"/>
    <w:rsid w:val="005D6306"/>
    <w:rsid w:val="005D7BE1"/>
    <w:rsid w:val="005D7E24"/>
    <w:rsid w:val="005E2112"/>
    <w:rsid w:val="005E394C"/>
    <w:rsid w:val="005E3AA0"/>
    <w:rsid w:val="005E4999"/>
    <w:rsid w:val="005E4DE7"/>
    <w:rsid w:val="005E5EB1"/>
    <w:rsid w:val="005E688A"/>
    <w:rsid w:val="005E73FA"/>
    <w:rsid w:val="005F0631"/>
    <w:rsid w:val="005F230A"/>
    <w:rsid w:val="005F241F"/>
    <w:rsid w:val="005F24A5"/>
    <w:rsid w:val="005F4198"/>
    <w:rsid w:val="00601781"/>
    <w:rsid w:val="00602520"/>
    <w:rsid w:val="006040E5"/>
    <w:rsid w:val="00604D1D"/>
    <w:rsid w:val="00606EA1"/>
    <w:rsid w:val="00607081"/>
    <w:rsid w:val="006103C2"/>
    <w:rsid w:val="0061067A"/>
    <w:rsid w:val="006111BB"/>
    <w:rsid w:val="0061160B"/>
    <w:rsid w:val="0061237E"/>
    <w:rsid w:val="0061377F"/>
    <w:rsid w:val="00613CD7"/>
    <w:rsid w:val="0061487F"/>
    <w:rsid w:val="00615F1A"/>
    <w:rsid w:val="0061703D"/>
    <w:rsid w:val="00617110"/>
    <w:rsid w:val="00617324"/>
    <w:rsid w:val="00617607"/>
    <w:rsid w:val="00617A31"/>
    <w:rsid w:val="00620522"/>
    <w:rsid w:val="006207BB"/>
    <w:rsid w:val="00622E24"/>
    <w:rsid w:val="00623BFE"/>
    <w:rsid w:val="006256C2"/>
    <w:rsid w:val="00626466"/>
    <w:rsid w:val="0062711B"/>
    <w:rsid w:val="0063346C"/>
    <w:rsid w:val="00634B23"/>
    <w:rsid w:val="00634E35"/>
    <w:rsid w:val="00635057"/>
    <w:rsid w:val="00635591"/>
    <w:rsid w:val="00636F45"/>
    <w:rsid w:val="00637B7A"/>
    <w:rsid w:val="00640CC5"/>
    <w:rsid w:val="0064136E"/>
    <w:rsid w:val="00643B6B"/>
    <w:rsid w:val="006444A2"/>
    <w:rsid w:val="00644B03"/>
    <w:rsid w:val="0065004D"/>
    <w:rsid w:val="006511C9"/>
    <w:rsid w:val="00653590"/>
    <w:rsid w:val="00654038"/>
    <w:rsid w:val="00654C93"/>
    <w:rsid w:val="00656356"/>
    <w:rsid w:val="00657FBB"/>
    <w:rsid w:val="00661408"/>
    <w:rsid w:val="00663DBC"/>
    <w:rsid w:val="00663FD4"/>
    <w:rsid w:val="00665732"/>
    <w:rsid w:val="00665CB9"/>
    <w:rsid w:val="00666697"/>
    <w:rsid w:val="006670CD"/>
    <w:rsid w:val="00670B09"/>
    <w:rsid w:val="00672559"/>
    <w:rsid w:val="00672840"/>
    <w:rsid w:val="0067736E"/>
    <w:rsid w:val="00677370"/>
    <w:rsid w:val="00677698"/>
    <w:rsid w:val="00683283"/>
    <w:rsid w:val="006868C3"/>
    <w:rsid w:val="006874BE"/>
    <w:rsid w:val="006900E3"/>
    <w:rsid w:val="006913B9"/>
    <w:rsid w:val="0069415F"/>
    <w:rsid w:val="00694A61"/>
    <w:rsid w:val="006952D4"/>
    <w:rsid w:val="00696BD6"/>
    <w:rsid w:val="00697480"/>
    <w:rsid w:val="006A025F"/>
    <w:rsid w:val="006A0FC4"/>
    <w:rsid w:val="006A2348"/>
    <w:rsid w:val="006A574B"/>
    <w:rsid w:val="006A73D2"/>
    <w:rsid w:val="006B0F61"/>
    <w:rsid w:val="006B24E6"/>
    <w:rsid w:val="006B2926"/>
    <w:rsid w:val="006B3557"/>
    <w:rsid w:val="006B792F"/>
    <w:rsid w:val="006C0912"/>
    <w:rsid w:val="006C0CB8"/>
    <w:rsid w:val="006C106E"/>
    <w:rsid w:val="006C2E40"/>
    <w:rsid w:val="006C3D02"/>
    <w:rsid w:val="006C4946"/>
    <w:rsid w:val="006C7E6E"/>
    <w:rsid w:val="006D15F3"/>
    <w:rsid w:val="006D1C64"/>
    <w:rsid w:val="006D1FC1"/>
    <w:rsid w:val="006D1FC9"/>
    <w:rsid w:val="006D2E47"/>
    <w:rsid w:val="006D35D6"/>
    <w:rsid w:val="006D4705"/>
    <w:rsid w:val="006E0745"/>
    <w:rsid w:val="006E132D"/>
    <w:rsid w:val="006E45EC"/>
    <w:rsid w:val="006E5D68"/>
    <w:rsid w:val="006F0A0F"/>
    <w:rsid w:val="006F4024"/>
    <w:rsid w:val="006F5CB3"/>
    <w:rsid w:val="006F69EE"/>
    <w:rsid w:val="006F7A3F"/>
    <w:rsid w:val="0070031C"/>
    <w:rsid w:val="007019E6"/>
    <w:rsid w:val="00701F3A"/>
    <w:rsid w:val="007026C4"/>
    <w:rsid w:val="00702E3D"/>
    <w:rsid w:val="0070414B"/>
    <w:rsid w:val="00704BF2"/>
    <w:rsid w:val="00706E81"/>
    <w:rsid w:val="00707DAA"/>
    <w:rsid w:val="00710B20"/>
    <w:rsid w:val="007117D4"/>
    <w:rsid w:val="00713701"/>
    <w:rsid w:val="007146EA"/>
    <w:rsid w:val="00714AE6"/>
    <w:rsid w:val="00714DFD"/>
    <w:rsid w:val="0071544B"/>
    <w:rsid w:val="007165A1"/>
    <w:rsid w:val="00717AAC"/>
    <w:rsid w:val="00720E98"/>
    <w:rsid w:val="00720F83"/>
    <w:rsid w:val="007217B0"/>
    <w:rsid w:val="00722FDD"/>
    <w:rsid w:val="007262F6"/>
    <w:rsid w:val="007304BF"/>
    <w:rsid w:val="0073128B"/>
    <w:rsid w:val="0073152B"/>
    <w:rsid w:val="007319BF"/>
    <w:rsid w:val="00733A4C"/>
    <w:rsid w:val="007352EC"/>
    <w:rsid w:val="00743060"/>
    <w:rsid w:val="00744F10"/>
    <w:rsid w:val="00745BD4"/>
    <w:rsid w:val="0075407C"/>
    <w:rsid w:val="00755E2F"/>
    <w:rsid w:val="00755E71"/>
    <w:rsid w:val="0076296E"/>
    <w:rsid w:val="007660A3"/>
    <w:rsid w:val="00766204"/>
    <w:rsid w:val="007673AE"/>
    <w:rsid w:val="00767CD1"/>
    <w:rsid w:val="00770459"/>
    <w:rsid w:val="00770FAD"/>
    <w:rsid w:val="00772684"/>
    <w:rsid w:val="007731AA"/>
    <w:rsid w:val="0077600F"/>
    <w:rsid w:val="00776339"/>
    <w:rsid w:val="00776A45"/>
    <w:rsid w:val="00782979"/>
    <w:rsid w:val="00783D42"/>
    <w:rsid w:val="0078407D"/>
    <w:rsid w:val="00785260"/>
    <w:rsid w:val="00785394"/>
    <w:rsid w:val="00790F13"/>
    <w:rsid w:val="007937C2"/>
    <w:rsid w:val="007953BC"/>
    <w:rsid w:val="007968E0"/>
    <w:rsid w:val="007972D7"/>
    <w:rsid w:val="007A16FD"/>
    <w:rsid w:val="007A2AD2"/>
    <w:rsid w:val="007A3A51"/>
    <w:rsid w:val="007A57CF"/>
    <w:rsid w:val="007A71BB"/>
    <w:rsid w:val="007B173C"/>
    <w:rsid w:val="007B4B4A"/>
    <w:rsid w:val="007B5CC8"/>
    <w:rsid w:val="007B5E7A"/>
    <w:rsid w:val="007B6F56"/>
    <w:rsid w:val="007B6F68"/>
    <w:rsid w:val="007C1DD0"/>
    <w:rsid w:val="007C36A9"/>
    <w:rsid w:val="007C4C93"/>
    <w:rsid w:val="007C7306"/>
    <w:rsid w:val="007C7FA2"/>
    <w:rsid w:val="007D1FF7"/>
    <w:rsid w:val="007D2830"/>
    <w:rsid w:val="007D29F9"/>
    <w:rsid w:val="007D31A0"/>
    <w:rsid w:val="007D4AB6"/>
    <w:rsid w:val="007D4C46"/>
    <w:rsid w:val="007D4EF7"/>
    <w:rsid w:val="007D718E"/>
    <w:rsid w:val="007D79DC"/>
    <w:rsid w:val="007D7FF4"/>
    <w:rsid w:val="007E0132"/>
    <w:rsid w:val="007E32E6"/>
    <w:rsid w:val="007E36E8"/>
    <w:rsid w:val="007E3792"/>
    <w:rsid w:val="007E41DE"/>
    <w:rsid w:val="007E45FF"/>
    <w:rsid w:val="007E47F4"/>
    <w:rsid w:val="007E4A14"/>
    <w:rsid w:val="007E4EC3"/>
    <w:rsid w:val="007E5AE4"/>
    <w:rsid w:val="007E64A1"/>
    <w:rsid w:val="007E742E"/>
    <w:rsid w:val="007E7EFE"/>
    <w:rsid w:val="007F36E9"/>
    <w:rsid w:val="007F391D"/>
    <w:rsid w:val="007F3CAF"/>
    <w:rsid w:val="007F65A0"/>
    <w:rsid w:val="007F6B75"/>
    <w:rsid w:val="007F77B5"/>
    <w:rsid w:val="00800E9D"/>
    <w:rsid w:val="00801190"/>
    <w:rsid w:val="00803832"/>
    <w:rsid w:val="00803E34"/>
    <w:rsid w:val="00803F9E"/>
    <w:rsid w:val="00805E94"/>
    <w:rsid w:val="00807191"/>
    <w:rsid w:val="0081055E"/>
    <w:rsid w:val="00810938"/>
    <w:rsid w:val="0081133F"/>
    <w:rsid w:val="00812A9A"/>
    <w:rsid w:val="00815F8A"/>
    <w:rsid w:val="0081680F"/>
    <w:rsid w:val="00817E62"/>
    <w:rsid w:val="00821ED2"/>
    <w:rsid w:val="0082298E"/>
    <w:rsid w:val="0082339E"/>
    <w:rsid w:val="00823770"/>
    <w:rsid w:val="008250C6"/>
    <w:rsid w:val="00825711"/>
    <w:rsid w:val="00825F22"/>
    <w:rsid w:val="00825F91"/>
    <w:rsid w:val="00825FA6"/>
    <w:rsid w:val="00826FAA"/>
    <w:rsid w:val="0083161D"/>
    <w:rsid w:val="0083219D"/>
    <w:rsid w:val="0083437F"/>
    <w:rsid w:val="0083458B"/>
    <w:rsid w:val="00835D6F"/>
    <w:rsid w:val="00836AD2"/>
    <w:rsid w:val="00840D43"/>
    <w:rsid w:val="00840F2C"/>
    <w:rsid w:val="0084141E"/>
    <w:rsid w:val="00841462"/>
    <w:rsid w:val="00842F47"/>
    <w:rsid w:val="00844F90"/>
    <w:rsid w:val="00846051"/>
    <w:rsid w:val="00846971"/>
    <w:rsid w:val="00846F87"/>
    <w:rsid w:val="0084778B"/>
    <w:rsid w:val="00847D78"/>
    <w:rsid w:val="00847EFA"/>
    <w:rsid w:val="00851AF7"/>
    <w:rsid w:val="00852AB4"/>
    <w:rsid w:val="00854064"/>
    <w:rsid w:val="008574DA"/>
    <w:rsid w:val="008577D0"/>
    <w:rsid w:val="008601B3"/>
    <w:rsid w:val="00860FA7"/>
    <w:rsid w:val="00861B45"/>
    <w:rsid w:val="00861BFC"/>
    <w:rsid w:val="00861D22"/>
    <w:rsid w:val="00861DCA"/>
    <w:rsid w:val="00867D3B"/>
    <w:rsid w:val="0087170C"/>
    <w:rsid w:val="00872FCB"/>
    <w:rsid w:val="00873139"/>
    <w:rsid w:val="00873DFC"/>
    <w:rsid w:val="0087430B"/>
    <w:rsid w:val="0087491F"/>
    <w:rsid w:val="00875F3C"/>
    <w:rsid w:val="00876D5A"/>
    <w:rsid w:val="008776AC"/>
    <w:rsid w:val="00880047"/>
    <w:rsid w:val="00881138"/>
    <w:rsid w:val="00881BED"/>
    <w:rsid w:val="008831E4"/>
    <w:rsid w:val="008869F4"/>
    <w:rsid w:val="00886C3E"/>
    <w:rsid w:val="00887450"/>
    <w:rsid w:val="00887FC7"/>
    <w:rsid w:val="00893657"/>
    <w:rsid w:val="0089389A"/>
    <w:rsid w:val="00894168"/>
    <w:rsid w:val="00896AAA"/>
    <w:rsid w:val="00896D22"/>
    <w:rsid w:val="0089748C"/>
    <w:rsid w:val="008A11F5"/>
    <w:rsid w:val="008A1662"/>
    <w:rsid w:val="008A1866"/>
    <w:rsid w:val="008A41FD"/>
    <w:rsid w:val="008A4683"/>
    <w:rsid w:val="008A4E5E"/>
    <w:rsid w:val="008A5185"/>
    <w:rsid w:val="008A54BA"/>
    <w:rsid w:val="008A61A1"/>
    <w:rsid w:val="008A68A1"/>
    <w:rsid w:val="008B1CD6"/>
    <w:rsid w:val="008B1F9A"/>
    <w:rsid w:val="008B2AF7"/>
    <w:rsid w:val="008B36A4"/>
    <w:rsid w:val="008B5368"/>
    <w:rsid w:val="008B536A"/>
    <w:rsid w:val="008B68CF"/>
    <w:rsid w:val="008B7425"/>
    <w:rsid w:val="008B7EC7"/>
    <w:rsid w:val="008C0440"/>
    <w:rsid w:val="008C0D1D"/>
    <w:rsid w:val="008C1165"/>
    <w:rsid w:val="008C1CEB"/>
    <w:rsid w:val="008C2BA5"/>
    <w:rsid w:val="008C2E45"/>
    <w:rsid w:val="008C3AAE"/>
    <w:rsid w:val="008C46C5"/>
    <w:rsid w:val="008C62F2"/>
    <w:rsid w:val="008C6957"/>
    <w:rsid w:val="008D0499"/>
    <w:rsid w:val="008D1EE5"/>
    <w:rsid w:val="008D2A77"/>
    <w:rsid w:val="008D3468"/>
    <w:rsid w:val="008D355C"/>
    <w:rsid w:val="008D51DD"/>
    <w:rsid w:val="008E0881"/>
    <w:rsid w:val="008E0C2C"/>
    <w:rsid w:val="008E386A"/>
    <w:rsid w:val="008E389F"/>
    <w:rsid w:val="008E39B0"/>
    <w:rsid w:val="008F1C04"/>
    <w:rsid w:val="008F2B1C"/>
    <w:rsid w:val="008F2BCD"/>
    <w:rsid w:val="008F33C1"/>
    <w:rsid w:val="008F3FE2"/>
    <w:rsid w:val="008F5997"/>
    <w:rsid w:val="008F5ABE"/>
    <w:rsid w:val="008F617A"/>
    <w:rsid w:val="008F62D5"/>
    <w:rsid w:val="00900606"/>
    <w:rsid w:val="009015CA"/>
    <w:rsid w:val="00902D80"/>
    <w:rsid w:val="00903969"/>
    <w:rsid w:val="009068D8"/>
    <w:rsid w:val="00906DED"/>
    <w:rsid w:val="00907EE7"/>
    <w:rsid w:val="00910CD6"/>
    <w:rsid w:val="0091378D"/>
    <w:rsid w:val="00913899"/>
    <w:rsid w:val="00914194"/>
    <w:rsid w:val="00914276"/>
    <w:rsid w:val="0091486E"/>
    <w:rsid w:val="00914C1A"/>
    <w:rsid w:val="0091606C"/>
    <w:rsid w:val="00916A37"/>
    <w:rsid w:val="00920DDF"/>
    <w:rsid w:val="009231DF"/>
    <w:rsid w:val="00923DF7"/>
    <w:rsid w:val="00924BEE"/>
    <w:rsid w:val="009252DC"/>
    <w:rsid w:val="009263A3"/>
    <w:rsid w:val="009263DE"/>
    <w:rsid w:val="00926CCB"/>
    <w:rsid w:val="00931DAF"/>
    <w:rsid w:val="00932B8C"/>
    <w:rsid w:val="009337A5"/>
    <w:rsid w:val="00936AB5"/>
    <w:rsid w:val="00937D1F"/>
    <w:rsid w:val="009402C1"/>
    <w:rsid w:val="0094093D"/>
    <w:rsid w:val="00942D49"/>
    <w:rsid w:val="00943BF9"/>
    <w:rsid w:val="00945FF2"/>
    <w:rsid w:val="009461C3"/>
    <w:rsid w:val="009471C9"/>
    <w:rsid w:val="0094742D"/>
    <w:rsid w:val="00947A65"/>
    <w:rsid w:val="00950618"/>
    <w:rsid w:val="00951E68"/>
    <w:rsid w:val="00951F85"/>
    <w:rsid w:val="009528BC"/>
    <w:rsid w:val="009546A8"/>
    <w:rsid w:val="00955024"/>
    <w:rsid w:val="00955173"/>
    <w:rsid w:val="00955751"/>
    <w:rsid w:val="00955763"/>
    <w:rsid w:val="009567BB"/>
    <w:rsid w:val="00956B77"/>
    <w:rsid w:val="00961EF6"/>
    <w:rsid w:val="00964B8D"/>
    <w:rsid w:val="0096542D"/>
    <w:rsid w:val="009665EE"/>
    <w:rsid w:val="0096767E"/>
    <w:rsid w:val="009703F9"/>
    <w:rsid w:val="009716A6"/>
    <w:rsid w:val="00971A67"/>
    <w:rsid w:val="00975BF9"/>
    <w:rsid w:val="00976450"/>
    <w:rsid w:val="00977D44"/>
    <w:rsid w:val="00980059"/>
    <w:rsid w:val="009804F9"/>
    <w:rsid w:val="00980C94"/>
    <w:rsid w:val="00981152"/>
    <w:rsid w:val="00981712"/>
    <w:rsid w:val="009834BA"/>
    <w:rsid w:val="0098366A"/>
    <w:rsid w:val="00983AC9"/>
    <w:rsid w:val="0098714D"/>
    <w:rsid w:val="009876FA"/>
    <w:rsid w:val="0098793E"/>
    <w:rsid w:val="009908CB"/>
    <w:rsid w:val="00990992"/>
    <w:rsid w:val="00990B29"/>
    <w:rsid w:val="00995772"/>
    <w:rsid w:val="00995EA4"/>
    <w:rsid w:val="009A19E9"/>
    <w:rsid w:val="009A1CE2"/>
    <w:rsid w:val="009A2C4A"/>
    <w:rsid w:val="009A4C50"/>
    <w:rsid w:val="009A572E"/>
    <w:rsid w:val="009A5B28"/>
    <w:rsid w:val="009A6D42"/>
    <w:rsid w:val="009A79D3"/>
    <w:rsid w:val="009A7C27"/>
    <w:rsid w:val="009B0119"/>
    <w:rsid w:val="009B1180"/>
    <w:rsid w:val="009B4797"/>
    <w:rsid w:val="009B5337"/>
    <w:rsid w:val="009B58AE"/>
    <w:rsid w:val="009B68E2"/>
    <w:rsid w:val="009C0166"/>
    <w:rsid w:val="009C1BA6"/>
    <w:rsid w:val="009C4E3D"/>
    <w:rsid w:val="009C5F3F"/>
    <w:rsid w:val="009C6B4B"/>
    <w:rsid w:val="009C7267"/>
    <w:rsid w:val="009C76D3"/>
    <w:rsid w:val="009C772C"/>
    <w:rsid w:val="009C7B99"/>
    <w:rsid w:val="009C7EAB"/>
    <w:rsid w:val="009D2648"/>
    <w:rsid w:val="009D345D"/>
    <w:rsid w:val="009D52B2"/>
    <w:rsid w:val="009D60A2"/>
    <w:rsid w:val="009E01F1"/>
    <w:rsid w:val="009E0ADC"/>
    <w:rsid w:val="009E0C96"/>
    <w:rsid w:val="009E1208"/>
    <w:rsid w:val="009E1BCA"/>
    <w:rsid w:val="009E1DA8"/>
    <w:rsid w:val="009E272E"/>
    <w:rsid w:val="009E2E81"/>
    <w:rsid w:val="009E2F2A"/>
    <w:rsid w:val="009E6234"/>
    <w:rsid w:val="009E72C6"/>
    <w:rsid w:val="009E74DC"/>
    <w:rsid w:val="009E78B6"/>
    <w:rsid w:val="009F0157"/>
    <w:rsid w:val="009F09EC"/>
    <w:rsid w:val="009F18D8"/>
    <w:rsid w:val="009F196E"/>
    <w:rsid w:val="009F24FF"/>
    <w:rsid w:val="009F5D25"/>
    <w:rsid w:val="009F70BC"/>
    <w:rsid w:val="009F75F1"/>
    <w:rsid w:val="00A022F6"/>
    <w:rsid w:val="00A036C2"/>
    <w:rsid w:val="00A04F08"/>
    <w:rsid w:val="00A0633F"/>
    <w:rsid w:val="00A0794A"/>
    <w:rsid w:val="00A10E3C"/>
    <w:rsid w:val="00A12635"/>
    <w:rsid w:val="00A1318B"/>
    <w:rsid w:val="00A133D0"/>
    <w:rsid w:val="00A1488B"/>
    <w:rsid w:val="00A15F38"/>
    <w:rsid w:val="00A160AC"/>
    <w:rsid w:val="00A163CF"/>
    <w:rsid w:val="00A167C4"/>
    <w:rsid w:val="00A16E87"/>
    <w:rsid w:val="00A170D9"/>
    <w:rsid w:val="00A17EED"/>
    <w:rsid w:val="00A21962"/>
    <w:rsid w:val="00A21E81"/>
    <w:rsid w:val="00A21EC6"/>
    <w:rsid w:val="00A23A70"/>
    <w:rsid w:val="00A23BCE"/>
    <w:rsid w:val="00A23C8E"/>
    <w:rsid w:val="00A24F34"/>
    <w:rsid w:val="00A25C2F"/>
    <w:rsid w:val="00A2787A"/>
    <w:rsid w:val="00A311D7"/>
    <w:rsid w:val="00A31CF6"/>
    <w:rsid w:val="00A321D2"/>
    <w:rsid w:val="00A32C9B"/>
    <w:rsid w:val="00A34800"/>
    <w:rsid w:val="00A35977"/>
    <w:rsid w:val="00A35F24"/>
    <w:rsid w:val="00A36F6C"/>
    <w:rsid w:val="00A3767F"/>
    <w:rsid w:val="00A37919"/>
    <w:rsid w:val="00A417CF"/>
    <w:rsid w:val="00A42218"/>
    <w:rsid w:val="00A428DD"/>
    <w:rsid w:val="00A4313C"/>
    <w:rsid w:val="00A47F68"/>
    <w:rsid w:val="00A5116D"/>
    <w:rsid w:val="00A52548"/>
    <w:rsid w:val="00A541E0"/>
    <w:rsid w:val="00A55A21"/>
    <w:rsid w:val="00A56234"/>
    <w:rsid w:val="00A57224"/>
    <w:rsid w:val="00A57AD0"/>
    <w:rsid w:val="00A6119E"/>
    <w:rsid w:val="00A62340"/>
    <w:rsid w:val="00A6251A"/>
    <w:rsid w:val="00A62860"/>
    <w:rsid w:val="00A6337A"/>
    <w:rsid w:val="00A64A9B"/>
    <w:rsid w:val="00A66A28"/>
    <w:rsid w:val="00A701C8"/>
    <w:rsid w:val="00A707B6"/>
    <w:rsid w:val="00A71920"/>
    <w:rsid w:val="00A72422"/>
    <w:rsid w:val="00A764C9"/>
    <w:rsid w:val="00A77921"/>
    <w:rsid w:val="00A80870"/>
    <w:rsid w:val="00A813B9"/>
    <w:rsid w:val="00A8243E"/>
    <w:rsid w:val="00A8290A"/>
    <w:rsid w:val="00A83DF7"/>
    <w:rsid w:val="00A8598E"/>
    <w:rsid w:val="00A87C3B"/>
    <w:rsid w:val="00A90F64"/>
    <w:rsid w:val="00A915C3"/>
    <w:rsid w:val="00A91AD5"/>
    <w:rsid w:val="00A91F38"/>
    <w:rsid w:val="00A92714"/>
    <w:rsid w:val="00A92975"/>
    <w:rsid w:val="00A92DC9"/>
    <w:rsid w:val="00A93538"/>
    <w:rsid w:val="00A93EB2"/>
    <w:rsid w:val="00A95B3B"/>
    <w:rsid w:val="00A95F0F"/>
    <w:rsid w:val="00A96889"/>
    <w:rsid w:val="00A974CD"/>
    <w:rsid w:val="00AA043B"/>
    <w:rsid w:val="00AA1519"/>
    <w:rsid w:val="00AA3000"/>
    <w:rsid w:val="00AA4A19"/>
    <w:rsid w:val="00AA4BC8"/>
    <w:rsid w:val="00AA4C21"/>
    <w:rsid w:val="00AA7891"/>
    <w:rsid w:val="00AA7B25"/>
    <w:rsid w:val="00AB02AF"/>
    <w:rsid w:val="00AB1B13"/>
    <w:rsid w:val="00AB2710"/>
    <w:rsid w:val="00AB3E49"/>
    <w:rsid w:val="00AB480D"/>
    <w:rsid w:val="00AB4C69"/>
    <w:rsid w:val="00AB5256"/>
    <w:rsid w:val="00AB6742"/>
    <w:rsid w:val="00AC17E8"/>
    <w:rsid w:val="00AC3173"/>
    <w:rsid w:val="00AC3824"/>
    <w:rsid w:val="00AC4A65"/>
    <w:rsid w:val="00AC4D90"/>
    <w:rsid w:val="00AC5653"/>
    <w:rsid w:val="00AC6004"/>
    <w:rsid w:val="00AD032A"/>
    <w:rsid w:val="00AD0A2E"/>
    <w:rsid w:val="00AD0AFD"/>
    <w:rsid w:val="00AD0BC3"/>
    <w:rsid w:val="00AD0D13"/>
    <w:rsid w:val="00AD24AA"/>
    <w:rsid w:val="00AD51C8"/>
    <w:rsid w:val="00AD5826"/>
    <w:rsid w:val="00AD5E3C"/>
    <w:rsid w:val="00AD7E79"/>
    <w:rsid w:val="00AE120C"/>
    <w:rsid w:val="00AE18CD"/>
    <w:rsid w:val="00AE3588"/>
    <w:rsid w:val="00AE36F6"/>
    <w:rsid w:val="00AE3DF5"/>
    <w:rsid w:val="00AE63C1"/>
    <w:rsid w:val="00AE6EF0"/>
    <w:rsid w:val="00AF12EA"/>
    <w:rsid w:val="00AF3021"/>
    <w:rsid w:val="00AF3E26"/>
    <w:rsid w:val="00AF5A34"/>
    <w:rsid w:val="00AF6B54"/>
    <w:rsid w:val="00AF728E"/>
    <w:rsid w:val="00B01C7D"/>
    <w:rsid w:val="00B02091"/>
    <w:rsid w:val="00B020D1"/>
    <w:rsid w:val="00B03051"/>
    <w:rsid w:val="00B0418F"/>
    <w:rsid w:val="00B060B9"/>
    <w:rsid w:val="00B0686D"/>
    <w:rsid w:val="00B06EFC"/>
    <w:rsid w:val="00B070FC"/>
    <w:rsid w:val="00B112F9"/>
    <w:rsid w:val="00B11EBB"/>
    <w:rsid w:val="00B12BE9"/>
    <w:rsid w:val="00B1305A"/>
    <w:rsid w:val="00B1319A"/>
    <w:rsid w:val="00B13496"/>
    <w:rsid w:val="00B13F82"/>
    <w:rsid w:val="00B14B79"/>
    <w:rsid w:val="00B17105"/>
    <w:rsid w:val="00B17999"/>
    <w:rsid w:val="00B21249"/>
    <w:rsid w:val="00B219C2"/>
    <w:rsid w:val="00B23172"/>
    <w:rsid w:val="00B2346A"/>
    <w:rsid w:val="00B25A85"/>
    <w:rsid w:val="00B26F12"/>
    <w:rsid w:val="00B2784D"/>
    <w:rsid w:val="00B27FEB"/>
    <w:rsid w:val="00B31EF2"/>
    <w:rsid w:val="00B3372D"/>
    <w:rsid w:val="00B33F00"/>
    <w:rsid w:val="00B3492F"/>
    <w:rsid w:val="00B352DF"/>
    <w:rsid w:val="00B359D1"/>
    <w:rsid w:val="00B3712D"/>
    <w:rsid w:val="00B37E6F"/>
    <w:rsid w:val="00B429A4"/>
    <w:rsid w:val="00B43C96"/>
    <w:rsid w:val="00B4432B"/>
    <w:rsid w:val="00B448CA"/>
    <w:rsid w:val="00B466CA"/>
    <w:rsid w:val="00B51CDE"/>
    <w:rsid w:val="00B52431"/>
    <w:rsid w:val="00B524D2"/>
    <w:rsid w:val="00B526E3"/>
    <w:rsid w:val="00B5428E"/>
    <w:rsid w:val="00B54A8E"/>
    <w:rsid w:val="00B54D2C"/>
    <w:rsid w:val="00B55539"/>
    <w:rsid w:val="00B566D9"/>
    <w:rsid w:val="00B567E9"/>
    <w:rsid w:val="00B571DA"/>
    <w:rsid w:val="00B60827"/>
    <w:rsid w:val="00B60DEC"/>
    <w:rsid w:val="00B630B9"/>
    <w:rsid w:val="00B635A0"/>
    <w:rsid w:val="00B646AC"/>
    <w:rsid w:val="00B6658B"/>
    <w:rsid w:val="00B671D7"/>
    <w:rsid w:val="00B6783C"/>
    <w:rsid w:val="00B67D19"/>
    <w:rsid w:val="00B71159"/>
    <w:rsid w:val="00B73991"/>
    <w:rsid w:val="00B7454E"/>
    <w:rsid w:val="00B75055"/>
    <w:rsid w:val="00B75ECA"/>
    <w:rsid w:val="00B7750D"/>
    <w:rsid w:val="00B80F2D"/>
    <w:rsid w:val="00B8200C"/>
    <w:rsid w:val="00B83D25"/>
    <w:rsid w:val="00B84CE5"/>
    <w:rsid w:val="00B85920"/>
    <w:rsid w:val="00B86674"/>
    <w:rsid w:val="00B86D46"/>
    <w:rsid w:val="00B87973"/>
    <w:rsid w:val="00B87CA7"/>
    <w:rsid w:val="00B90AF0"/>
    <w:rsid w:val="00B91C5E"/>
    <w:rsid w:val="00B92238"/>
    <w:rsid w:val="00B92F06"/>
    <w:rsid w:val="00B93C92"/>
    <w:rsid w:val="00B94BCA"/>
    <w:rsid w:val="00B95C57"/>
    <w:rsid w:val="00B96190"/>
    <w:rsid w:val="00B96690"/>
    <w:rsid w:val="00B9683C"/>
    <w:rsid w:val="00B968AC"/>
    <w:rsid w:val="00BA01F7"/>
    <w:rsid w:val="00BA14A1"/>
    <w:rsid w:val="00BA17F5"/>
    <w:rsid w:val="00BA2CA6"/>
    <w:rsid w:val="00BA75E4"/>
    <w:rsid w:val="00BB1896"/>
    <w:rsid w:val="00BB27FC"/>
    <w:rsid w:val="00BB3B02"/>
    <w:rsid w:val="00BB5E9F"/>
    <w:rsid w:val="00BB7618"/>
    <w:rsid w:val="00BC02DA"/>
    <w:rsid w:val="00BC259E"/>
    <w:rsid w:val="00BC27E3"/>
    <w:rsid w:val="00BC4D37"/>
    <w:rsid w:val="00BC5436"/>
    <w:rsid w:val="00BC5B14"/>
    <w:rsid w:val="00BC5F7A"/>
    <w:rsid w:val="00BC61EB"/>
    <w:rsid w:val="00BD00B7"/>
    <w:rsid w:val="00BD0D46"/>
    <w:rsid w:val="00BD229F"/>
    <w:rsid w:val="00BD25C0"/>
    <w:rsid w:val="00BD364A"/>
    <w:rsid w:val="00BD3DA1"/>
    <w:rsid w:val="00BD428A"/>
    <w:rsid w:val="00BD508A"/>
    <w:rsid w:val="00BD6527"/>
    <w:rsid w:val="00BD679D"/>
    <w:rsid w:val="00BD690F"/>
    <w:rsid w:val="00BD6EC2"/>
    <w:rsid w:val="00BD738D"/>
    <w:rsid w:val="00BE01C3"/>
    <w:rsid w:val="00BE14DF"/>
    <w:rsid w:val="00BE2D23"/>
    <w:rsid w:val="00BE2D46"/>
    <w:rsid w:val="00BE3C25"/>
    <w:rsid w:val="00BE425B"/>
    <w:rsid w:val="00BE6F0A"/>
    <w:rsid w:val="00BE79BE"/>
    <w:rsid w:val="00BF08E1"/>
    <w:rsid w:val="00BF0E83"/>
    <w:rsid w:val="00BF0EAE"/>
    <w:rsid w:val="00BF1EEF"/>
    <w:rsid w:val="00BF3A41"/>
    <w:rsid w:val="00BF4D59"/>
    <w:rsid w:val="00BF5526"/>
    <w:rsid w:val="00BF66F7"/>
    <w:rsid w:val="00BF6A04"/>
    <w:rsid w:val="00BF6A1F"/>
    <w:rsid w:val="00BF7207"/>
    <w:rsid w:val="00BF77BD"/>
    <w:rsid w:val="00C0276C"/>
    <w:rsid w:val="00C0376D"/>
    <w:rsid w:val="00C0383E"/>
    <w:rsid w:val="00C0580F"/>
    <w:rsid w:val="00C06CE1"/>
    <w:rsid w:val="00C1149F"/>
    <w:rsid w:val="00C12FFB"/>
    <w:rsid w:val="00C14A63"/>
    <w:rsid w:val="00C150E9"/>
    <w:rsid w:val="00C17F33"/>
    <w:rsid w:val="00C227B0"/>
    <w:rsid w:val="00C24192"/>
    <w:rsid w:val="00C24EF4"/>
    <w:rsid w:val="00C25AEC"/>
    <w:rsid w:val="00C27F56"/>
    <w:rsid w:val="00C30253"/>
    <w:rsid w:val="00C30D17"/>
    <w:rsid w:val="00C326A2"/>
    <w:rsid w:val="00C32CC9"/>
    <w:rsid w:val="00C36DC7"/>
    <w:rsid w:val="00C43924"/>
    <w:rsid w:val="00C44DD4"/>
    <w:rsid w:val="00C507A8"/>
    <w:rsid w:val="00C5087A"/>
    <w:rsid w:val="00C50A64"/>
    <w:rsid w:val="00C51BE1"/>
    <w:rsid w:val="00C54F85"/>
    <w:rsid w:val="00C54FFB"/>
    <w:rsid w:val="00C55076"/>
    <w:rsid w:val="00C55196"/>
    <w:rsid w:val="00C555A8"/>
    <w:rsid w:val="00C60553"/>
    <w:rsid w:val="00C6100D"/>
    <w:rsid w:val="00C615D2"/>
    <w:rsid w:val="00C63D32"/>
    <w:rsid w:val="00C64839"/>
    <w:rsid w:val="00C6487B"/>
    <w:rsid w:val="00C65A73"/>
    <w:rsid w:val="00C660B2"/>
    <w:rsid w:val="00C662F5"/>
    <w:rsid w:val="00C67129"/>
    <w:rsid w:val="00C70A6C"/>
    <w:rsid w:val="00C71240"/>
    <w:rsid w:val="00C714B6"/>
    <w:rsid w:val="00C71C23"/>
    <w:rsid w:val="00C73F85"/>
    <w:rsid w:val="00C749FE"/>
    <w:rsid w:val="00C77887"/>
    <w:rsid w:val="00C77B5B"/>
    <w:rsid w:val="00C806A0"/>
    <w:rsid w:val="00C810B7"/>
    <w:rsid w:val="00C81F30"/>
    <w:rsid w:val="00C84A87"/>
    <w:rsid w:val="00C8622B"/>
    <w:rsid w:val="00C91ADF"/>
    <w:rsid w:val="00C92291"/>
    <w:rsid w:val="00C93594"/>
    <w:rsid w:val="00C939CE"/>
    <w:rsid w:val="00C947C7"/>
    <w:rsid w:val="00C94CD6"/>
    <w:rsid w:val="00C9524E"/>
    <w:rsid w:val="00C958A3"/>
    <w:rsid w:val="00C95B02"/>
    <w:rsid w:val="00C95E96"/>
    <w:rsid w:val="00C961BE"/>
    <w:rsid w:val="00CA0193"/>
    <w:rsid w:val="00CA02DF"/>
    <w:rsid w:val="00CA0495"/>
    <w:rsid w:val="00CA26FD"/>
    <w:rsid w:val="00CA2770"/>
    <w:rsid w:val="00CA3B38"/>
    <w:rsid w:val="00CA4327"/>
    <w:rsid w:val="00CA4346"/>
    <w:rsid w:val="00CA4639"/>
    <w:rsid w:val="00CA7DB8"/>
    <w:rsid w:val="00CB067F"/>
    <w:rsid w:val="00CB13EE"/>
    <w:rsid w:val="00CB18E8"/>
    <w:rsid w:val="00CB429F"/>
    <w:rsid w:val="00CB4367"/>
    <w:rsid w:val="00CB443B"/>
    <w:rsid w:val="00CB51CC"/>
    <w:rsid w:val="00CB689A"/>
    <w:rsid w:val="00CB698B"/>
    <w:rsid w:val="00CB6DF1"/>
    <w:rsid w:val="00CB757B"/>
    <w:rsid w:val="00CC0A3C"/>
    <w:rsid w:val="00CC13CD"/>
    <w:rsid w:val="00CC21A8"/>
    <w:rsid w:val="00CC4A49"/>
    <w:rsid w:val="00CC5945"/>
    <w:rsid w:val="00CC6ED5"/>
    <w:rsid w:val="00CD2C19"/>
    <w:rsid w:val="00CD2EC8"/>
    <w:rsid w:val="00CD2F04"/>
    <w:rsid w:val="00CD31A0"/>
    <w:rsid w:val="00CD4B95"/>
    <w:rsid w:val="00CE35E0"/>
    <w:rsid w:val="00CE5448"/>
    <w:rsid w:val="00CE5CFB"/>
    <w:rsid w:val="00CE772B"/>
    <w:rsid w:val="00CE7744"/>
    <w:rsid w:val="00CF57DC"/>
    <w:rsid w:val="00CF5905"/>
    <w:rsid w:val="00D00407"/>
    <w:rsid w:val="00D00744"/>
    <w:rsid w:val="00D00E57"/>
    <w:rsid w:val="00D012A7"/>
    <w:rsid w:val="00D01DC2"/>
    <w:rsid w:val="00D02047"/>
    <w:rsid w:val="00D03296"/>
    <w:rsid w:val="00D03603"/>
    <w:rsid w:val="00D03AD0"/>
    <w:rsid w:val="00D04CEF"/>
    <w:rsid w:val="00D06B78"/>
    <w:rsid w:val="00D0763A"/>
    <w:rsid w:val="00D102B5"/>
    <w:rsid w:val="00D10B72"/>
    <w:rsid w:val="00D11896"/>
    <w:rsid w:val="00D1192C"/>
    <w:rsid w:val="00D141DE"/>
    <w:rsid w:val="00D14888"/>
    <w:rsid w:val="00D17A08"/>
    <w:rsid w:val="00D17A56"/>
    <w:rsid w:val="00D229B6"/>
    <w:rsid w:val="00D22EA5"/>
    <w:rsid w:val="00D2411A"/>
    <w:rsid w:val="00D24B39"/>
    <w:rsid w:val="00D25F55"/>
    <w:rsid w:val="00D26DCC"/>
    <w:rsid w:val="00D27D99"/>
    <w:rsid w:val="00D32DC3"/>
    <w:rsid w:val="00D338A0"/>
    <w:rsid w:val="00D3725D"/>
    <w:rsid w:val="00D4064A"/>
    <w:rsid w:val="00D41463"/>
    <w:rsid w:val="00D41999"/>
    <w:rsid w:val="00D41AF8"/>
    <w:rsid w:val="00D4342F"/>
    <w:rsid w:val="00D4529F"/>
    <w:rsid w:val="00D46288"/>
    <w:rsid w:val="00D46AB6"/>
    <w:rsid w:val="00D46EB0"/>
    <w:rsid w:val="00D50B13"/>
    <w:rsid w:val="00D516C4"/>
    <w:rsid w:val="00D566CC"/>
    <w:rsid w:val="00D57318"/>
    <w:rsid w:val="00D575E4"/>
    <w:rsid w:val="00D60EC7"/>
    <w:rsid w:val="00D61D7D"/>
    <w:rsid w:val="00D62D7D"/>
    <w:rsid w:val="00D6508A"/>
    <w:rsid w:val="00D65B57"/>
    <w:rsid w:val="00D65CF3"/>
    <w:rsid w:val="00D65F2D"/>
    <w:rsid w:val="00D665D7"/>
    <w:rsid w:val="00D66B0D"/>
    <w:rsid w:val="00D66D13"/>
    <w:rsid w:val="00D67657"/>
    <w:rsid w:val="00D70492"/>
    <w:rsid w:val="00D71928"/>
    <w:rsid w:val="00D723BB"/>
    <w:rsid w:val="00D739F1"/>
    <w:rsid w:val="00D73BA5"/>
    <w:rsid w:val="00D778EF"/>
    <w:rsid w:val="00D77E1C"/>
    <w:rsid w:val="00D80D54"/>
    <w:rsid w:val="00D84699"/>
    <w:rsid w:val="00D86FCC"/>
    <w:rsid w:val="00D92C7F"/>
    <w:rsid w:val="00D940B1"/>
    <w:rsid w:val="00D95AA1"/>
    <w:rsid w:val="00D96DB8"/>
    <w:rsid w:val="00DA0F1C"/>
    <w:rsid w:val="00DA32DF"/>
    <w:rsid w:val="00DA36D0"/>
    <w:rsid w:val="00DA3C3F"/>
    <w:rsid w:val="00DA3CB0"/>
    <w:rsid w:val="00DA49A8"/>
    <w:rsid w:val="00DA4B23"/>
    <w:rsid w:val="00DA4BF9"/>
    <w:rsid w:val="00DA4FC2"/>
    <w:rsid w:val="00DA527C"/>
    <w:rsid w:val="00DA5A30"/>
    <w:rsid w:val="00DA63EE"/>
    <w:rsid w:val="00DA6D1C"/>
    <w:rsid w:val="00DA7B12"/>
    <w:rsid w:val="00DB0727"/>
    <w:rsid w:val="00DB0F27"/>
    <w:rsid w:val="00DB124E"/>
    <w:rsid w:val="00DB1B6C"/>
    <w:rsid w:val="00DB2240"/>
    <w:rsid w:val="00DB2FEE"/>
    <w:rsid w:val="00DB3C4A"/>
    <w:rsid w:val="00DB4415"/>
    <w:rsid w:val="00DB4FAD"/>
    <w:rsid w:val="00DB5CF5"/>
    <w:rsid w:val="00DB6302"/>
    <w:rsid w:val="00DB7596"/>
    <w:rsid w:val="00DB7E99"/>
    <w:rsid w:val="00DC0033"/>
    <w:rsid w:val="00DC10EF"/>
    <w:rsid w:val="00DC2A08"/>
    <w:rsid w:val="00DC345F"/>
    <w:rsid w:val="00DC3A93"/>
    <w:rsid w:val="00DC6883"/>
    <w:rsid w:val="00DD265B"/>
    <w:rsid w:val="00DD4339"/>
    <w:rsid w:val="00DD4F52"/>
    <w:rsid w:val="00DD59AF"/>
    <w:rsid w:val="00DD5FCA"/>
    <w:rsid w:val="00DD79FE"/>
    <w:rsid w:val="00DE0E79"/>
    <w:rsid w:val="00DE0F0A"/>
    <w:rsid w:val="00DE14CA"/>
    <w:rsid w:val="00DE417C"/>
    <w:rsid w:val="00DE5026"/>
    <w:rsid w:val="00DE5458"/>
    <w:rsid w:val="00DE584F"/>
    <w:rsid w:val="00DE58F2"/>
    <w:rsid w:val="00DE62CA"/>
    <w:rsid w:val="00DF01B9"/>
    <w:rsid w:val="00DF0D47"/>
    <w:rsid w:val="00DF15C9"/>
    <w:rsid w:val="00DF21C3"/>
    <w:rsid w:val="00DF2340"/>
    <w:rsid w:val="00DF24EA"/>
    <w:rsid w:val="00DF36B3"/>
    <w:rsid w:val="00DF3F91"/>
    <w:rsid w:val="00DF50EF"/>
    <w:rsid w:val="00DF52B8"/>
    <w:rsid w:val="00DF651A"/>
    <w:rsid w:val="00DF6713"/>
    <w:rsid w:val="00DF6AF2"/>
    <w:rsid w:val="00E0134A"/>
    <w:rsid w:val="00E01BF1"/>
    <w:rsid w:val="00E02A94"/>
    <w:rsid w:val="00E02F19"/>
    <w:rsid w:val="00E04E2B"/>
    <w:rsid w:val="00E1067D"/>
    <w:rsid w:val="00E107CF"/>
    <w:rsid w:val="00E10A6A"/>
    <w:rsid w:val="00E10EB1"/>
    <w:rsid w:val="00E1100A"/>
    <w:rsid w:val="00E11245"/>
    <w:rsid w:val="00E11670"/>
    <w:rsid w:val="00E11EBA"/>
    <w:rsid w:val="00E120F5"/>
    <w:rsid w:val="00E123D3"/>
    <w:rsid w:val="00E13864"/>
    <w:rsid w:val="00E1403C"/>
    <w:rsid w:val="00E16871"/>
    <w:rsid w:val="00E169FC"/>
    <w:rsid w:val="00E21770"/>
    <w:rsid w:val="00E22F7F"/>
    <w:rsid w:val="00E23B37"/>
    <w:rsid w:val="00E23F71"/>
    <w:rsid w:val="00E24314"/>
    <w:rsid w:val="00E244BE"/>
    <w:rsid w:val="00E24D05"/>
    <w:rsid w:val="00E256A0"/>
    <w:rsid w:val="00E256BE"/>
    <w:rsid w:val="00E267E0"/>
    <w:rsid w:val="00E2723F"/>
    <w:rsid w:val="00E27832"/>
    <w:rsid w:val="00E313BE"/>
    <w:rsid w:val="00E31F82"/>
    <w:rsid w:val="00E3290A"/>
    <w:rsid w:val="00E32FCD"/>
    <w:rsid w:val="00E33536"/>
    <w:rsid w:val="00E34781"/>
    <w:rsid w:val="00E35886"/>
    <w:rsid w:val="00E35C5F"/>
    <w:rsid w:val="00E35F39"/>
    <w:rsid w:val="00E40444"/>
    <w:rsid w:val="00E4264D"/>
    <w:rsid w:val="00E46894"/>
    <w:rsid w:val="00E47217"/>
    <w:rsid w:val="00E47431"/>
    <w:rsid w:val="00E502E9"/>
    <w:rsid w:val="00E510A5"/>
    <w:rsid w:val="00E5123D"/>
    <w:rsid w:val="00E5184A"/>
    <w:rsid w:val="00E52053"/>
    <w:rsid w:val="00E52264"/>
    <w:rsid w:val="00E523FC"/>
    <w:rsid w:val="00E543B2"/>
    <w:rsid w:val="00E544A2"/>
    <w:rsid w:val="00E54EE3"/>
    <w:rsid w:val="00E609C7"/>
    <w:rsid w:val="00E60A61"/>
    <w:rsid w:val="00E6527E"/>
    <w:rsid w:val="00E65333"/>
    <w:rsid w:val="00E655D9"/>
    <w:rsid w:val="00E6665F"/>
    <w:rsid w:val="00E701E6"/>
    <w:rsid w:val="00E71FAF"/>
    <w:rsid w:val="00E72BFD"/>
    <w:rsid w:val="00E73750"/>
    <w:rsid w:val="00E74EE2"/>
    <w:rsid w:val="00E7526A"/>
    <w:rsid w:val="00E7633E"/>
    <w:rsid w:val="00E76870"/>
    <w:rsid w:val="00E76B54"/>
    <w:rsid w:val="00E76B99"/>
    <w:rsid w:val="00E7723F"/>
    <w:rsid w:val="00E804A2"/>
    <w:rsid w:val="00E814ED"/>
    <w:rsid w:val="00E817E2"/>
    <w:rsid w:val="00E83E20"/>
    <w:rsid w:val="00E84BDC"/>
    <w:rsid w:val="00E9091C"/>
    <w:rsid w:val="00E91F4A"/>
    <w:rsid w:val="00E92B73"/>
    <w:rsid w:val="00E9423A"/>
    <w:rsid w:val="00E95FBA"/>
    <w:rsid w:val="00EA4664"/>
    <w:rsid w:val="00EA6574"/>
    <w:rsid w:val="00EA70C0"/>
    <w:rsid w:val="00EB2B80"/>
    <w:rsid w:val="00EB33CF"/>
    <w:rsid w:val="00EB47FA"/>
    <w:rsid w:val="00EB66C7"/>
    <w:rsid w:val="00EC05CD"/>
    <w:rsid w:val="00EC0947"/>
    <w:rsid w:val="00EC0A88"/>
    <w:rsid w:val="00EC1CAC"/>
    <w:rsid w:val="00EC2C71"/>
    <w:rsid w:val="00EC3968"/>
    <w:rsid w:val="00EC3F9C"/>
    <w:rsid w:val="00EC4499"/>
    <w:rsid w:val="00EC4F2D"/>
    <w:rsid w:val="00EC55BE"/>
    <w:rsid w:val="00EC5F7A"/>
    <w:rsid w:val="00EC652B"/>
    <w:rsid w:val="00ED160F"/>
    <w:rsid w:val="00ED2FA9"/>
    <w:rsid w:val="00ED3C00"/>
    <w:rsid w:val="00ED48BC"/>
    <w:rsid w:val="00EE03AC"/>
    <w:rsid w:val="00EE0FF7"/>
    <w:rsid w:val="00EE19D2"/>
    <w:rsid w:val="00EE1EF4"/>
    <w:rsid w:val="00EE504F"/>
    <w:rsid w:val="00EE50BD"/>
    <w:rsid w:val="00EE55D0"/>
    <w:rsid w:val="00EE6C98"/>
    <w:rsid w:val="00EF0C54"/>
    <w:rsid w:val="00EF1048"/>
    <w:rsid w:val="00EF1ADA"/>
    <w:rsid w:val="00EF2434"/>
    <w:rsid w:val="00EF30C6"/>
    <w:rsid w:val="00EF3D2A"/>
    <w:rsid w:val="00EF58B5"/>
    <w:rsid w:val="00EF6311"/>
    <w:rsid w:val="00F00E73"/>
    <w:rsid w:val="00F0177F"/>
    <w:rsid w:val="00F03048"/>
    <w:rsid w:val="00F037B3"/>
    <w:rsid w:val="00F038E5"/>
    <w:rsid w:val="00F04654"/>
    <w:rsid w:val="00F059C4"/>
    <w:rsid w:val="00F05C53"/>
    <w:rsid w:val="00F05D92"/>
    <w:rsid w:val="00F07676"/>
    <w:rsid w:val="00F07FD1"/>
    <w:rsid w:val="00F111E2"/>
    <w:rsid w:val="00F11283"/>
    <w:rsid w:val="00F121C0"/>
    <w:rsid w:val="00F121EE"/>
    <w:rsid w:val="00F123A0"/>
    <w:rsid w:val="00F12D18"/>
    <w:rsid w:val="00F14798"/>
    <w:rsid w:val="00F15383"/>
    <w:rsid w:val="00F16EBC"/>
    <w:rsid w:val="00F2123E"/>
    <w:rsid w:val="00F21272"/>
    <w:rsid w:val="00F22784"/>
    <w:rsid w:val="00F22A6E"/>
    <w:rsid w:val="00F260F3"/>
    <w:rsid w:val="00F31DF1"/>
    <w:rsid w:val="00F31F27"/>
    <w:rsid w:val="00F32B8E"/>
    <w:rsid w:val="00F3501D"/>
    <w:rsid w:val="00F35B3F"/>
    <w:rsid w:val="00F36026"/>
    <w:rsid w:val="00F360AD"/>
    <w:rsid w:val="00F365CF"/>
    <w:rsid w:val="00F408D3"/>
    <w:rsid w:val="00F40EE3"/>
    <w:rsid w:val="00F41803"/>
    <w:rsid w:val="00F46F7A"/>
    <w:rsid w:val="00F47044"/>
    <w:rsid w:val="00F47829"/>
    <w:rsid w:val="00F53297"/>
    <w:rsid w:val="00F56A63"/>
    <w:rsid w:val="00F573EE"/>
    <w:rsid w:val="00F6001F"/>
    <w:rsid w:val="00F615D7"/>
    <w:rsid w:val="00F61CEE"/>
    <w:rsid w:val="00F62D6D"/>
    <w:rsid w:val="00F63E50"/>
    <w:rsid w:val="00F649B7"/>
    <w:rsid w:val="00F65B20"/>
    <w:rsid w:val="00F65CCC"/>
    <w:rsid w:val="00F77394"/>
    <w:rsid w:val="00F7791F"/>
    <w:rsid w:val="00F77F61"/>
    <w:rsid w:val="00F804F0"/>
    <w:rsid w:val="00F82817"/>
    <w:rsid w:val="00F83EC2"/>
    <w:rsid w:val="00F8513B"/>
    <w:rsid w:val="00F852C9"/>
    <w:rsid w:val="00F85CD5"/>
    <w:rsid w:val="00F90E87"/>
    <w:rsid w:val="00F92EA5"/>
    <w:rsid w:val="00F9502C"/>
    <w:rsid w:val="00F971C1"/>
    <w:rsid w:val="00F9758F"/>
    <w:rsid w:val="00FA25A1"/>
    <w:rsid w:val="00FA270A"/>
    <w:rsid w:val="00FA27EC"/>
    <w:rsid w:val="00FA3A2D"/>
    <w:rsid w:val="00FA5940"/>
    <w:rsid w:val="00FA5FAB"/>
    <w:rsid w:val="00FA670C"/>
    <w:rsid w:val="00FB1F99"/>
    <w:rsid w:val="00FB3A6E"/>
    <w:rsid w:val="00FB3E23"/>
    <w:rsid w:val="00FB3F9A"/>
    <w:rsid w:val="00FB6260"/>
    <w:rsid w:val="00FB68BA"/>
    <w:rsid w:val="00FB68CC"/>
    <w:rsid w:val="00FC0109"/>
    <w:rsid w:val="00FC1755"/>
    <w:rsid w:val="00FC2218"/>
    <w:rsid w:val="00FC231B"/>
    <w:rsid w:val="00FC6CF8"/>
    <w:rsid w:val="00FC7884"/>
    <w:rsid w:val="00FD1B73"/>
    <w:rsid w:val="00FD1CF9"/>
    <w:rsid w:val="00FD22F1"/>
    <w:rsid w:val="00FD42B6"/>
    <w:rsid w:val="00FD44A5"/>
    <w:rsid w:val="00FD724F"/>
    <w:rsid w:val="00FD7931"/>
    <w:rsid w:val="00FE0EBB"/>
    <w:rsid w:val="00FE58A8"/>
    <w:rsid w:val="00FE6418"/>
    <w:rsid w:val="00FE772D"/>
    <w:rsid w:val="00FE7BB7"/>
    <w:rsid w:val="00FF0898"/>
    <w:rsid w:val="00FF1F91"/>
    <w:rsid w:val="00FF1FB4"/>
    <w:rsid w:val="00FF3B2D"/>
    <w:rsid w:val="00FF4BAF"/>
    <w:rsid w:val="00FF6156"/>
    <w:rsid w:val="00FF78DD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20A1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qFormat/>
    <w:rsid w:val="00070B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1E0E4B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2"/>
    <w:next w:val="a3"/>
    <w:link w:val="30"/>
    <w:qFormat/>
    <w:rsid w:val="00172AA2"/>
    <w:pPr>
      <w:keepNext/>
      <w:widowControl w:val="0"/>
      <w:suppressAutoHyphens/>
      <w:autoSpaceDE w:val="0"/>
      <w:spacing w:after="200" w:line="276" w:lineRule="atLeast"/>
      <w:outlineLvl w:val="2"/>
    </w:pPr>
    <w:rPr>
      <w:rFonts w:ascii="Calibri" w:hAnsi="Calibri" w:cs="font410"/>
      <w:color w:val="00000A"/>
      <w:szCs w:val="28"/>
      <w:lang w:eastAsia="ar-SA"/>
    </w:rPr>
  </w:style>
  <w:style w:type="paragraph" w:styleId="4">
    <w:name w:val="heading 4"/>
    <w:basedOn w:val="a1"/>
    <w:next w:val="a1"/>
    <w:link w:val="40"/>
    <w:qFormat/>
    <w:rsid w:val="00172AA2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unhideWhenUsed/>
    <w:rsid w:val="003620A1"/>
    <w:rPr>
      <w:color w:val="0000FF" w:themeColor="hyperlink"/>
      <w:u w:val="single"/>
    </w:rPr>
  </w:style>
  <w:style w:type="table" w:styleId="a8">
    <w:name w:val="Table Grid"/>
    <w:basedOn w:val="a5"/>
    <w:uiPriority w:val="59"/>
    <w:rsid w:val="0036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1"/>
    <w:link w:val="aa"/>
    <w:uiPriority w:val="34"/>
    <w:qFormat/>
    <w:rsid w:val="007F39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5"/>
    <w:next w:val="a8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link w:val="a9"/>
    <w:uiPriority w:val="34"/>
    <w:locked/>
    <w:rsid w:val="007F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1"/>
    <w:rsid w:val="007F391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8"/>
    <w:rsid w:val="007F391D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1"/>
    <w:link w:val="ab"/>
    <w:rsid w:val="007F391D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table" w:customStyle="1" w:styleId="22">
    <w:name w:val="Сетка таблицы2"/>
    <w:basedOn w:val="a5"/>
    <w:next w:val="a8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5"/>
    <w:next w:val="a8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5"/>
    <w:next w:val="a8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nhideWhenUsed/>
    <w:rsid w:val="007F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4"/>
    <w:link w:val="ac"/>
    <w:rsid w:val="007F391D"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4"/>
    <w:link w:val="1"/>
    <w:rsid w:val="00070B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6"/>
    <w:uiPriority w:val="99"/>
    <w:semiHidden/>
    <w:unhideWhenUsed/>
    <w:rsid w:val="00070B86"/>
  </w:style>
  <w:style w:type="paragraph" w:styleId="a3">
    <w:name w:val="Body Text"/>
    <w:basedOn w:val="a1"/>
    <w:link w:val="ae"/>
    <w:rsid w:val="00070B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4"/>
    <w:link w:val="a3"/>
    <w:rsid w:val="00070B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1"/>
    <w:link w:val="HTML0"/>
    <w:rsid w:val="00070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70B86"/>
    <w:rPr>
      <w:rFonts w:ascii="Courier New" w:eastAsia="Courier New" w:hAnsi="Courier New" w:cs="Times New Roman"/>
      <w:sz w:val="20"/>
      <w:szCs w:val="20"/>
      <w:lang w:eastAsia="ru-RU"/>
    </w:rPr>
  </w:style>
  <w:style w:type="table" w:customStyle="1" w:styleId="5">
    <w:name w:val="Сетка таблицы5"/>
    <w:basedOn w:val="a5"/>
    <w:next w:val="a8"/>
    <w:rsid w:val="0007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2">
    <w:name w:val="Title"/>
    <w:basedOn w:val="a1"/>
    <w:link w:val="af"/>
    <w:qFormat/>
    <w:rsid w:val="00070B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4"/>
    <w:link w:val="a2"/>
    <w:rsid w:val="00070B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1"/>
    <w:link w:val="24"/>
    <w:rsid w:val="00070B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07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1"/>
    <w:rsid w:val="00070B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070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1"/>
    <w:rsid w:val="00070B8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1 Знак Знак Знак Знак"/>
    <w:basedOn w:val="a1"/>
    <w:rsid w:val="00070B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070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qFormat/>
    <w:rsid w:val="00070B86"/>
    <w:rPr>
      <w:b/>
      <w:bCs/>
    </w:rPr>
  </w:style>
  <w:style w:type="paragraph" w:styleId="af2">
    <w:name w:val="No Spacing"/>
    <w:link w:val="af3"/>
    <w:uiPriority w:val="1"/>
    <w:qFormat/>
    <w:rsid w:val="00070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070B86"/>
    <w:rPr>
      <w:rFonts w:ascii="Calibri" w:eastAsia="Times New Roman" w:hAnsi="Calibri" w:cs="Times New Roman"/>
      <w:lang w:eastAsia="ru-RU"/>
    </w:rPr>
  </w:style>
  <w:style w:type="character" w:styleId="af4">
    <w:name w:val="FollowedHyperlink"/>
    <w:uiPriority w:val="99"/>
    <w:unhideWhenUsed/>
    <w:rsid w:val="00070B86"/>
    <w:rPr>
      <w:color w:val="800080"/>
      <w:u w:val="single"/>
    </w:rPr>
  </w:style>
  <w:style w:type="paragraph" w:customStyle="1" w:styleId="xl63">
    <w:name w:val="xl63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1"/>
    <w:rsid w:val="00070B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1"/>
    <w:rsid w:val="00070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1"/>
    <w:rsid w:val="00070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84">
    <w:name w:val="xl84"/>
    <w:basedOn w:val="a1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1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070B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070B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070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070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16">
    <w:name w:val="s_16"/>
    <w:basedOn w:val="a1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6"/>
    <w:uiPriority w:val="99"/>
    <w:semiHidden/>
    <w:unhideWhenUsed/>
    <w:rsid w:val="00070B86"/>
  </w:style>
  <w:style w:type="paragraph" w:styleId="af5">
    <w:name w:val="Balloon Text"/>
    <w:basedOn w:val="a1"/>
    <w:link w:val="af6"/>
    <w:rsid w:val="00070B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4"/>
    <w:link w:val="af5"/>
    <w:rsid w:val="00070B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1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xl118">
    <w:name w:val="xl11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6"/>
    <w:uiPriority w:val="99"/>
    <w:semiHidden/>
    <w:unhideWhenUsed/>
    <w:rsid w:val="0018605F"/>
  </w:style>
  <w:style w:type="paragraph" w:styleId="af7">
    <w:name w:val="footer"/>
    <w:basedOn w:val="a1"/>
    <w:link w:val="af8"/>
    <w:unhideWhenUsed/>
    <w:rsid w:val="001860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4"/>
    <w:link w:val="af7"/>
    <w:rsid w:val="001860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">
    <w:name w:val="Сетка таблицы6"/>
    <w:basedOn w:val="a5"/>
    <w:next w:val="a8"/>
    <w:rsid w:val="0018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86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6"/>
    <w:uiPriority w:val="99"/>
    <w:semiHidden/>
    <w:rsid w:val="0018605F"/>
  </w:style>
  <w:style w:type="table" w:customStyle="1" w:styleId="7">
    <w:name w:val="Сетка таблицы7"/>
    <w:basedOn w:val="a5"/>
    <w:next w:val="a8"/>
    <w:rsid w:val="0018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1"/>
    <w:rsid w:val="001860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"/>
    <w:basedOn w:val="a1"/>
    <w:rsid w:val="0018605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 Знак Знак Знак Знак"/>
    <w:basedOn w:val="a1"/>
    <w:rsid w:val="001860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50">
    <w:name w:val="Нет списка5"/>
    <w:next w:val="a6"/>
    <w:uiPriority w:val="99"/>
    <w:semiHidden/>
    <w:unhideWhenUsed/>
    <w:rsid w:val="001E0E4B"/>
  </w:style>
  <w:style w:type="character" w:styleId="afa">
    <w:name w:val="Emphasis"/>
    <w:basedOn w:val="a4"/>
    <w:uiPriority w:val="20"/>
    <w:qFormat/>
    <w:rsid w:val="001E0E4B"/>
    <w:rPr>
      <w:i/>
      <w:iCs/>
    </w:rPr>
  </w:style>
  <w:style w:type="paragraph" w:customStyle="1" w:styleId="formattext">
    <w:name w:val="formattext"/>
    <w:basedOn w:val="a1"/>
    <w:rsid w:val="001E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E0E4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1E0E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60">
    <w:name w:val="Нет списка6"/>
    <w:next w:val="a6"/>
    <w:uiPriority w:val="99"/>
    <w:semiHidden/>
    <w:unhideWhenUsed/>
    <w:rsid w:val="001E0E4B"/>
  </w:style>
  <w:style w:type="paragraph" w:customStyle="1" w:styleId="afb">
    <w:name w:val="МУ Обычный стиль"/>
    <w:basedOn w:val="a1"/>
    <w:autoRedefine/>
    <w:rsid w:val="001E0E4B"/>
    <w:pPr>
      <w:widowControl w:val="0"/>
      <w:tabs>
        <w:tab w:val="left" w:pos="1276"/>
      </w:tabs>
      <w:autoSpaceDE w:val="0"/>
      <w:autoSpaceDN w:val="0"/>
      <w:adjustRightInd w:val="0"/>
      <w:spacing w:after="0" w:line="360" w:lineRule="auto"/>
      <w:ind w:left="709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annotation reference"/>
    <w:uiPriority w:val="99"/>
    <w:semiHidden/>
    <w:unhideWhenUsed/>
    <w:rsid w:val="001E0E4B"/>
    <w:rPr>
      <w:sz w:val="16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1E0E4B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4"/>
    <w:link w:val="afd"/>
    <w:uiPriority w:val="99"/>
    <w:semiHidden/>
    <w:rsid w:val="001E0E4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E0E4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E0E4B"/>
    <w:rPr>
      <w:b/>
      <w:bCs/>
    </w:rPr>
  </w:style>
  <w:style w:type="paragraph" w:customStyle="1" w:styleId="a">
    <w:name w:val="Регламент"/>
    <w:basedOn w:val="2"/>
    <w:qFormat/>
    <w:rsid w:val="001E0E4B"/>
    <w:pPr>
      <w:keepLines w:val="0"/>
      <w:numPr>
        <w:numId w:val="1"/>
      </w:numPr>
      <w:spacing w:before="0" w:line="240" w:lineRule="auto"/>
      <w:jc w:val="center"/>
    </w:pPr>
    <w:rPr>
      <w:rFonts w:ascii="Times New Roman" w:hAnsi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1E0E4B"/>
    <w:pPr>
      <w:numPr>
        <w:numId w:val="2"/>
      </w:numPr>
      <w:spacing w:line="240" w:lineRule="auto"/>
      <w:ind w:left="425" w:hanging="425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E0E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реквизитПодпись"/>
    <w:basedOn w:val="a1"/>
    <w:rsid w:val="001E0E4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Гипертекстовая ссылка"/>
    <w:uiPriority w:val="99"/>
    <w:rsid w:val="001E0E4B"/>
    <w:rPr>
      <w:rFonts w:cs="Times New Roman"/>
      <w:b w:val="0"/>
      <w:color w:val="106BBE"/>
    </w:rPr>
  </w:style>
  <w:style w:type="paragraph" w:customStyle="1" w:styleId="aff3">
    <w:name w:val="Нормальный (таблица)"/>
    <w:basedOn w:val="a1"/>
    <w:next w:val="a1"/>
    <w:rsid w:val="001E0E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4">
    <w:name w:val="Прижатый влево"/>
    <w:basedOn w:val="a1"/>
    <w:next w:val="a1"/>
    <w:rsid w:val="001E0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f5">
    <w:name w:val="Normal (Web)"/>
    <w:basedOn w:val="a1"/>
    <w:unhideWhenUsed/>
    <w:rsid w:val="001E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6"/>
    <w:uiPriority w:val="99"/>
    <w:semiHidden/>
    <w:unhideWhenUsed/>
    <w:rsid w:val="001E0E4B"/>
  </w:style>
  <w:style w:type="paragraph" w:customStyle="1" w:styleId="ConsPlusTitlePage">
    <w:name w:val="ConsPlusTitlePage"/>
    <w:rsid w:val="001E0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80">
    <w:name w:val="Нет списка8"/>
    <w:next w:val="a6"/>
    <w:uiPriority w:val="99"/>
    <w:semiHidden/>
    <w:rsid w:val="00D46AB6"/>
  </w:style>
  <w:style w:type="table" w:customStyle="1" w:styleId="81">
    <w:name w:val="Сетка таблицы8"/>
    <w:basedOn w:val="a5"/>
    <w:next w:val="a8"/>
    <w:rsid w:val="00D4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1"/>
    <w:rsid w:val="00D46A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1"/>
    <w:rsid w:val="00D46AB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 Знак1 Знак Знак Знак Знак"/>
    <w:basedOn w:val="a1"/>
    <w:rsid w:val="00D46A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9">
    <w:name w:val="Нет списка9"/>
    <w:next w:val="a6"/>
    <w:uiPriority w:val="99"/>
    <w:semiHidden/>
    <w:rsid w:val="00E6527E"/>
  </w:style>
  <w:style w:type="table" w:customStyle="1" w:styleId="90">
    <w:name w:val="Сетка таблицы9"/>
    <w:basedOn w:val="a5"/>
    <w:next w:val="a8"/>
    <w:rsid w:val="00E65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"/>
    <w:basedOn w:val="a1"/>
    <w:rsid w:val="00E652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1"/>
    <w:basedOn w:val="a1"/>
    <w:rsid w:val="00E6527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 Знак1 Знак Знак Знак Знак"/>
    <w:basedOn w:val="a1"/>
    <w:rsid w:val="00E652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basedOn w:val="a4"/>
    <w:link w:val="3"/>
    <w:rsid w:val="00172AA2"/>
    <w:rPr>
      <w:rFonts w:ascii="Calibri" w:eastAsia="Times New Roman" w:hAnsi="Calibri" w:cs="font410"/>
      <w:b/>
      <w:bCs/>
      <w:color w:val="00000A"/>
      <w:sz w:val="28"/>
      <w:szCs w:val="28"/>
      <w:lang w:eastAsia="ar-SA"/>
    </w:rPr>
  </w:style>
  <w:style w:type="character" w:customStyle="1" w:styleId="40">
    <w:name w:val="Заголовок 4 Знак"/>
    <w:basedOn w:val="a4"/>
    <w:link w:val="4"/>
    <w:rsid w:val="00172AA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numbering" w:customStyle="1" w:styleId="100">
    <w:name w:val="Нет списка10"/>
    <w:next w:val="a6"/>
    <w:uiPriority w:val="99"/>
    <w:semiHidden/>
    <w:rsid w:val="00172AA2"/>
  </w:style>
  <w:style w:type="character" w:customStyle="1" w:styleId="33">
    <w:name w:val="Основной шрифт абзаца3"/>
    <w:rsid w:val="00172AA2"/>
  </w:style>
  <w:style w:type="character" w:customStyle="1" w:styleId="26">
    <w:name w:val="Основной шрифт абзаца2"/>
    <w:rsid w:val="00172AA2"/>
  </w:style>
  <w:style w:type="character" w:customStyle="1" w:styleId="Absatz-Standardschriftart">
    <w:name w:val="Absatz-Standardschriftart"/>
    <w:rsid w:val="00172AA2"/>
  </w:style>
  <w:style w:type="character" w:customStyle="1" w:styleId="WW-Absatz-Standardschriftart">
    <w:name w:val="WW-Absatz-Standardschriftart"/>
    <w:rsid w:val="00172AA2"/>
  </w:style>
  <w:style w:type="character" w:customStyle="1" w:styleId="1b">
    <w:name w:val="Основной шрифт абзаца1"/>
    <w:rsid w:val="00172AA2"/>
  </w:style>
  <w:style w:type="character" w:customStyle="1" w:styleId="aff8">
    <w:name w:val="Маркеры списка"/>
    <w:rsid w:val="00172AA2"/>
    <w:rPr>
      <w:rFonts w:ascii="OpenSymbol" w:eastAsia="OpenSymbol" w:hAnsi="OpenSymbol" w:cs="OpenSymbol"/>
    </w:rPr>
  </w:style>
  <w:style w:type="paragraph" w:styleId="aff9">
    <w:name w:val="List"/>
    <w:basedOn w:val="a3"/>
    <w:rsid w:val="00172AA2"/>
    <w:pPr>
      <w:widowControl w:val="0"/>
      <w:suppressAutoHyphens/>
      <w:autoSpaceDE w:val="0"/>
      <w:spacing w:after="120"/>
      <w:jc w:val="left"/>
    </w:pPr>
    <w:rPr>
      <w:rFonts w:ascii="Arial" w:eastAsia="Arial" w:hAnsi="Arial" w:cs="Mangal"/>
      <w:sz w:val="24"/>
      <w:lang w:bidi="ru-RU"/>
    </w:rPr>
  </w:style>
  <w:style w:type="paragraph" w:customStyle="1" w:styleId="34">
    <w:name w:val="Название3"/>
    <w:basedOn w:val="a1"/>
    <w:rsid w:val="00172AA2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16"/>
      <w:szCs w:val="24"/>
      <w:lang w:eastAsia="ru-RU" w:bidi="ru-RU"/>
    </w:rPr>
  </w:style>
  <w:style w:type="paragraph" w:customStyle="1" w:styleId="35">
    <w:name w:val="Указатель3"/>
    <w:basedOn w:val="a1"/>
    <w:rsid w:val="00172AA2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7">
    <w:name w:val="Название2"/>
    <w:basedOn w:val="a1"/>
    <w:rsid w:val="00172AA2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16"/>
      <w:szCs w:val="24"/>
      <w:lang w:eastAsia="ru-RU" w:bidi="ru-RU"/>
    </w:rPr>
  </w:style>
  <w:style w:type="paragraph" w:customStyle="1" w:styleId="28">
    <w:name w:val="Указатель2"/>
    <w:basedOn w:val="a1"/>
    <w:rsid w:val="00172AA2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1c">
    <w:name w:val="Название1"/>
    <w:basedOn w:val="a1"/>
    <w:rsid w:val="00172AA2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16"/>
      <w:szCs w:val="24"/>
      <w:lang w:eastAsia="ru-RU" w:bidi="ru-RU"/>
    </w:rPr>
  </w:style>
  <w:style w:type="paragraph" w:customStyle="1" w:styleId="1d">
    <w:name w:val="Указатель1"/>
    <w:basedOn w:val="a1"/>
    <w:rsid w:val="00172AA2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110">
    <w:name w:val="Заголовок 11"/>
    <w:basedOn w:val="a1"/>
    <w:next w:val="a1"/>
    <w:rsid w:val="00172AA2"/>
    <w:pPr>
      <w:widowControl w:val="0"/>
      <w:tabs>
        <w:tab w:val="left" w:pos="360"/>
      </w:tabs>
      <w:suppressAutoHyphens/>
      <w:autoSpaceDE w:val="0"/>
      <w:spacing w:before="108" w:after="108" w:line="240" w:lineRule="auto"/>
      <w:jc w:val="center"/>
    </w:pPr>
    <w:rPr>
      <w:rFonts w:ascii="Arial" w:eastAsia="Arial" w:hAnsi="Arial" w:cs="Arial"/>
      <w:b/>
      <w:bCs/>
      <w:color w:val="000080"/>
      <w:sz w:val="24"/>
      <w:szCs w:val="24"/>
      <w:lang w:eastAsia="ru-RU" w:bidi="ru-RU"/>
    </w:rPr>
  </w:style>
  <w:style w:type="paragraph" w:customStyle="1" w:styleId="affa">
    <w:name w:val="Содержимое таблицы"/>
    <w:basedOn w:val="a1"/>
    <w:rsid w:val="00172AA2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affb">
    <w:name w:val="Нормальный"/>
    <w:rsid w:val="00172AA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fc">
    <w:name w:val="Заголовок таблицы"/>
    <w:basedOn w:val="affa"/>
    <w:rsid w:val="00172AA2"/>
  </w:style>
  <w:style w:type="paragraph" w:customStyle="1" w:styleId="Pro-Gramma">
    <w:name w:val="Pro-Gramma"/>
    <w:basedOn w:val="a1"/>
    <w:link w:val="Pro-Gramma0"/>
    <w:rsid w:val="00172A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Pro-Gramma0">
    <w:name w:val="Pro-Gramma Знак"/>
    <w:link w:val="Pro-Gramma"/>
    <w:rsid w:val="00172AA2"/>
    <w:rPr>
      <w:rFonts w:ascii="Arial" w:eastAsia="Arial" w:hAnsi="Arial" w:cs="Arial"/>
      <w:sz w:val="24"/>
      <w:szCs w:val="24"/>
      <w:lang w:bidi="ru-RU"/>
    </w:rPr>
  </w:style>
  <w:style w:type="paragraph" w:customStyle="1" w:styleId="Pro-Tab">
    <w:name w:val="Pro-Tab"/>
    <w:basedOn w:val="Pro-Gramma"/>
    <w:rsid w:val="00172AA2"/>
  </w:style>
  <w:style w:type="character" w:customStyle="1" w:styleId="WW8Num10z0">
    <w:name w:val="WW8Num10z0"/>
    <w:rsid w:val="00172AA2"/>
    <w:rPr>
      <w:rFonts w:ascii="Symbol" w:hAnsi="Symbol"/>
      <w:color w:val="auto"/>
    </w:rPr>
  </w:style>
  <w:style w:type="paragraph" w:customStyle="1" w:styleId="affd">
    <w:name w:val="Таблицы (моноширинный)"/>
    <w:basedOn w:val="a1"/>
    <w:next w:val="a1"/>
    <w:rsid w:val="00172AA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172AA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WW8Num10z1">
    <w:name w:val="WW8Num10z1"/>
    <w:rsid w:val="00172AA2"/>
    <w:rPr>
      <w:rFonts w:ascii="Courier New" w:hAnsi="Courier New" w:cs="Courier New"/>
    </w:rPr>
  </w:style>
  <w:style w:type="table" w:customStyle="1" w:styleId="101">
    <w:name w:val="Сетка таблицы10"/>
    <w:basedOn w:val="a5"/>
    <w:next w:val="a8"/>
    <w:uiPriority w:val="59"/>
    <w:rsid w:val="00172A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footnote text"/>
    <w:basedOn w:val="a1"/>
    <w:link w:val="afff"/>
    <w:rsid w:val="00172A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4"/>
    <w:link w:val="affe"/>
    <w:rsid w:val="00172AA2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footnote reference"/>
    <w:rsid w:val="00172AA2"/>
    <w:rPr>
      <w:vertAlign w:val="superscript"/>
    </w:rPr>
  </w:style>
  <w:style w:type="paragraph" w:customStyle="1" w:styleId="afff1">
    <w:name w:val="Знак Знак Знак"/>
    <w:basedOn w:val="a1"/>
    <w:rsid w:val="00172AA2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afff2">
    <w:name w:val="Цветовое выделение"/>
    <w:rsid w:val="00172AA2"/>
    <w:rPr>
      <w:b/>
      <w:bCs/>
      <w:color w:val="26282F"/>
    </w:rPr>
  </w:style>
  <w:style w:type="paragraph" w:styleId="afff3">
    <w:name w:val="endnote text"/>
    <w:basedOn w:val="a1"/>
    <w:link w:val="afff4"/>
    <w:rsid w:val="00172A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4"/>
    <w:link w:val="afff3"/>
    <w:rsid w:val="0017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rsid w:val="00172AA2"/>
    <w:rPr>
      <w:vertAlign w:val="superscript"/>
    </w:rPr>
  </w:style>
  <w:style w:type="character" w:styleId="afff6">
    <w:name w:val="line number"/>
    <w:rsid w:val="00172AA2"/>
  </w:style>
  <w:style w:type="character" w:styleId="afff7">
    <w:name w:val="Placeholder Text"/>
    <w:uiPriority w:val="99"/>
    <w:semiHidden/>
    <w:rsid w:val="00172AA2"/>
    <w:rPr>
      <w:color w:val="808080"/>
    </w:rPr>
  </w:style>
  <w:style w:type="character" w:customStyle="1" w:styleId="afff8">
    <w:name w:val="Ãèïåðòåêñòîâàÿ ññûëêà"/>
    <w:rsid w:val="00172AA2"/>
    <w:rPr>
      <w:color w:val="auto"/>
    </w:rPr>
  </w:style>
  <w:style w:type="paragraph" w:customStyle="1" w:styleId="s1">
    <w:name w:val="s_1"/>
    <w:basedOn w:val="a1"/>
    <w:rsid w:val="0017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1"/>
    <w:rsid w:val="0017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1"/>
    <w:rsid w:val="0017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1"/>
    <w:rsid w:val="0017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1"/>
    <w:rsid w:val="00172AA2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9">
    <w:name w:val="Символ сноски"/>
    <w:rsid w:val="00172AA2"/>
    <w:rPr>
      <w:vertAlign w:val="superscript"/>
    </w:rPr>
  </w:style>
  <w:style w:type="numbering" w:customStyle="1" w:styleId="111">
    <w:name w:val="Нет списка11"/>
    <w:next w:val="a6"/>
    <w:uiPriority w:val="99"/>
    <w:semiHidden/>
    <w:rsid w:val="004D497B"/>
  </w:style>
  <w:style w:type="table" w:customStyle="1" w:styleId="112">
    <w:name w:val="Сетка таблицы11"/>
    <w:basedOn w:val="a5"/>
    <w:next w:val="a8"/>
    <w:rsid w:val="004D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Знак"/>
    <w:basedOn w:val="a1"/>
    <w:rsid w:val="004D497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Знак Знак Знак1"/>
    <w:basedOn w:val="a1"/>
    <w:rsid w:val="004D497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Знак Знак Знак1 Знак Знак Знак Знак"/>
    <w:basedOn w:val="a1"/>
    <w:rsid w:val="004D49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20">
    <w:name w:val="Нет списка12"/>
    <w:next w:val="a6"/>
    <w:uiPriority w:val="99"/>
    <w:semiHidden/>
    <w:rsid w:val="004D497B"/>
  </w:style>
  <w:style w:type="numbering" w:customStyle="1" w:styleId="130">
    <w:name w:val="Нет списка13"/>
    <w:next w:val="a6"/>
    <w:uiPriority w:val="99"/>
    <w:semiHidden/>
    <w:rsid w:val="004D497B"/>
  </w:style>
  <w:style w:type="table" w:customStyle="1" w:styleId="121">
    <w:name w:val="Сетка таблицы12"/>
    <w:basedOn w:val="a5"/>
    <w:next w:val="a8"/>
    <w:rsid w:val="004D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6"/>
    <w:uiPriority w:val="99"/>
    <w:semiHidden/>
    <w:rsid w:val="004D497B"/>
  </w:style>
  <w:style w:type="table" w:customStyle="1" w:styleId="131">
    <w:name w:val="Сетка таблицы13"/>
    <w:basedOn w:val="a5"/>
    <w:next w:val="a8"/>
    <w:rsid w:val="004D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goch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24514</Words>
  <Characters>139732</Characters>
  <Application>Microsoft Office Word</Application>
  <DocSecurity>0</DocSecurity>
  <Lines>1164</Lines>
  <Paragraphs>327</Paragraphs>
  <ScaleCrop>false</ScaleCrop>
  <Company/>
  <LinksUpToDate>false</LinksUpToDate>
  <CharactersWithSpaces>163919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dcterms:created xsi:type="dcterms:W3CDTF">2023-05-17T03:11:00Z</dcterms:created>
  <dcterms:modified xsi:type="dcterms:W3CDTF">2023-05-17T05:18:00Z</dcterms:modified>
</cp:coreProperties>
</file>