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ТОМСКАЯ ОБЛАСТЬ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МОЛЧАНОВСКИЙ РАЙОН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АДМИНИСТРАЦИЯ МОГОЧИНСКОГО СЕЛЬСКОГО ПОСЕЛЕНИЯ</w:t>
      </w: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</w:p>
    <w:p w:rsidR="00E00D3A" w:rsidRPr="00541722" w:rsidRDefault="00E00D3A" w:rsidP="00E00D3A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E00D3A" w:rsidRPr="00541722" w:rsidRDefault="00437A15" w:rsidP="00E00D3A">
      <w:pPr>
        <w:jc w:val="center"/>
        <w:rPr>
          <w:rFonts w:ascii="Arial" w:hAnsi="Arial" w:cs="Arial"/>
        </w:rPr>
      </w:pPr>
      <w:r w:rsidRPr="00437A15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E00D3A" w:rsidRPr="00541722" w:rsidRDefault="00E00D3A" w:rsidP="00E00D3A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541722">
        <w:rPr>
          <w:rStyle w:val="313pt"/>
          <w:rFonts w:ascii="Arial" w:hAnsi="Arial" w:cs="Arial"/>
          <w:sz w:val="24"/>
          <w:szCs w:val="24"/>
        </w:rPr>
        <w:t xml:space="preserve">от </w:t>
      </w:r>
      <w:r w:rsidRPr="00541722">
        <w:rPr>
          <w:rFonts w:ascii="Arial" w:hAnsi="Arial" w:cs="Arial"/>
          <w:i w:val="0"/>
          <w:sz w:val="24"/>
          <w:szCs w:val="24"/>
        </w:rPr>
        <w:t>«</w:t>
      </w:r>
      <w:r w:rsidR="001443EC">
        <w:rPr>
          <w:rFonts w:ascii="Arial" w:hAnsi="Arial" w:cs="Arial"/>
          <w:i w:val="0"/>
          <w:sz w:val="24"/>
          <w:szCs w:val="24"/>
        </w:rPr>
        <w:t>28</w:t>
      </w:r>
      <w:r w:rsidRPr="00541722">
        <w:rPr>
          <w:rFonts w:ascii="Arial" w:hAnsi="Arial" w:cs="Arial"/>
          <w:i w:val="0"/>
          <w:sz w:val="24"/>
          <w:szCs w:val="24"/>
        </w:rPr>
        <w:t>»</w:t>
      </w:r>
      <w:r w:rsidR="001443EC">
        <w:rPr>
          <w:rFonts w:ascii="Arial" w:hAnsi="Arial" w:cs="Arial"/>
          <w:i w:val="0"/>
          <w:sz w:val="24"/>
          <w:szCs w:val="24"/>
        </w:rPr>
        <w:t xml:space="preserve"> января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20</w:t>
      </w:r>
      <w:r w:rsidR="00621930">
        <w:rPr>
          <w:rStyle w:val="313pt"/>
          <w:rFonts w:ascii="Arial" w:hAnsi="Arial" w:cs="Arial"/>
          <w:sz w:val="24"/>
          <w:szCs w:val="24"/>
        </w:rPr>
        <w:t>20</w:t>
      </w:r>
      <w:r w:rsidRPr="00541722">
        <w:rPr>
          <w:rStyle w:val="313pt"/>
          <w:rFonts w:ascii="Arial" w:hAnsi="Arial" w:cs="Arial"/>
          <w:sz w:val="24"/>
          <w:szCs w:val="24"/>
        </w:rPr>
        <w:t>г.</w:t>
      </w:r>
      <w:r w:rsidR="001443EC">
        <w:rPr>
          <w:rStyle w:val="313pt"/>
          <w:rFonts w:ascii="Arial" w:hAnsi="Arial" w:cs="Arial"/>
          <w:sz w:val="24"/>
          <w:szCs w:val="24"/>
        </w:rPr>
        <w:t xml:space="preserve">    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                                </w:t>
      </w:r>
      <w:r>
        <w:rPr>
          <w:rStyle w:val="313pt"/>
          <w:rFonts w:ascii="Arial" w:hAnsi="Arial" w:cs="Arial"/>
          <w:sz w:val="24"/>
          <w:szCs w:val="24"/>
        </w:rPr>
        <w:t xml:space="preserve">           </w:t>
      </w:r>
      <w:r w:rsidRPr="00541722">
        <w:rPr>
          <w:rStyle w:val="313pt"/>
          <w:rFonts w:ascii="Arial" w:hAnsi="Arial" w:cs="Arial"/>
          <w:sz w:val="24"/>
          <w:szCs w:val="24"/>
        </w:rPr>
        <w:t xml:space="preserve">                                               № </w:t>
      </w:r>
      <w:r w:rsidR="001443EC" w:rsidRPr="00F864F3">
        <w:rPr>
          <w:rStyle w:val="313pt"/>
          <w:rFonts w:ascii="Arial" w:hAnsi="Arial" w:cs="Arial"/>
          <w:sz w:val="24"/>
          <w:szCs w:val="24"/>
        </w:rPr>
        <w:t>14</w:t>
      </w:r>
    </w:p>
    <w:p w:rsidR="00E00D3A" w:rsidRDefault="00E00D3A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541722">
        <w:rPr>
          <w:rFonts w:ascii="Arial" w:hAnsi="Arial" w:cs="Arial"/>
          <w:sz w:val="24"/>
          <w:szCs w:val="24"/>
        </w:rPr>
        <w:t>с. Могочино</w:t>
      </w:r>
    </w:p>
    <w:p w:rsidR="00C963C2" w:rsidRDefault="00C963C2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963C2" w:rsidRDefault="00C963C2" w:rsidP="00E00D3A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  <w:r w:rsidRPr="00A75F58">
        <w:rPr>
          <w:rFonts w:ascii="Arial" w:hAnsi="Arial" w:cs="Arial"/>
          <w:color w:val="000000"/>
        </w:rPr>
        <w:t xml:space="preserve">О внесении изменений в Постановление Администрации Могочинского сельского поселения от </w:t>
      </w:r>
      <w:r>
        <w:rPr>
          <w:rFonts w:ascii="Arial" w:hAnsi="Arial" w:cs="Arial"/>
          <w:color w:val="000000"/>
        </w:rPr>
        <w:t>09.01.2019г.</w:t>
      </w:r>
      <w:r w:rsidRPr="00A75F58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06</w:t>
      </w:r>
      <w:r w:rsidRPr="00A75F58">
        <w:rPr>
          <w:rFonts w:ascii="Arial" w:hAnsi="Arial" w:cs="Arial"/>
          <w:color w:val="000000"/>
        </w:rPr>
        <w:t xml:space="preserve"> «</w:t>
      </w:r>
      <w:r w:rsidRPr="00A75F58">
        <w:rPr>
          <w:rFonts w:ascii="Arial" w:hAnsi="Arial" w:cs="Arial"/>
        </w:rPr>
        <w:t>Об утверждении муниципальной программы «</w:t>
      </w:r>
      <w:r>
        <w:rPr>
          <w:rFonts w:ascii="Arial" w:hAnsi="Arial" w:cs="Arial"/>
        </w:rPr>
        <w:t>Пожарная безопасность на территории Могочинского сельского поселения на 2019-2021 годы»</w:t>
      </w: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</w:p>
    <w:p w:rsidR="00C963C2" w:rsidRDefault="00C963C2" w:rsidP="00C963C2">
      <w:pPr>
        <w:ind w:right="4677"/>
        <w:jc w:val="both"/>
        <w:rPr>
          <w:rFonts w:ascii="Arial" w:hAnsi="Arial" w:cs="Arial"/>
        </w:rPr>
      </w:pPr>
    </w:p>
    <w:p w:rsidR="00C963C2" w:rsidRDefault="00C963C2" w:rsidP="00C963C2">
      <w:pPr>
        <w:rPr>
          <w:rFonts w:ascii="Arial" w:hAnsi="Arial" w:cs="Arial"/>
        </w:rPr>
      </w:pPr>
      <w:r w:rsidRPr="00A75F58">
        <w:rPr>
          <w:rFonts w:ascii="Arial" w:hAnsi="Arial" w:cs="Arial"/>
        </w:rPr>
        <w:t>ПОСТАНОВЛЯЮ:</w:t>
      </w:r>
    </w:p>
    <w:p w:rsidR="00D664CD" w:rsidRDefault="00D664CD" w:rsidP="00C963C2">
      <w:pPr>
        <w:rPr>
          <w:rFonts w:ascii="Arial" w:hAnsi="Arial" w:cs="Arial"/>
        </w:rPr>
      </w:pPr>
    </w:p>
    <w:p w:rsidR="00D664CD" w:rsidRPr="00E66110" w:rsidRDefault="00D664CD" w:rsidP="00D664CD">
      <w:pPr>
        <w:jc w:val="both"/>
        <w:rPr>
          <w:rFonts w:ascii="Arial" w:hAnsi="Arial" w:cs="Arial"/>
          <w:color w:val="000000"/>
        </w:rPr>
      </w:pPr>
      <w:r w:rsidRPr="00E66110">
        <w:rPr>
          <w:rFonts w:ascii="Arial" w:hAnsi="Arial" w:cs="Arial"/>
        </w:rPr>
        <w:t xml:space="preserve">1. </w:t>
      </w:r>
      <w:r w:rsidRPr="00E66110">
        <w:rPr>
          <w:rFonts w:ascii="Arial" w:hAnsi="Arial" w:cs="Arial"/>
          <w:color w:val="000000"/>
        </w:rPr>
        <w:t xml:space="preserve">Продлить срок действия муниципальной программы </w:t>
      </w:r>
      <w:bookmarkStart w:id="0" w:name="_GoBack"/>
      <w:bookmarkEnd w:id="0"/>
      <w:r w:rsidRPr="00A75F58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Пожарная безопасность на территории Могочинского сельского поселения на 2019-2021 годы» </w:t>
      </w:r>
      <w:r w:rsidRPr="00E66110">
        <w:rPr>
          <w:rFonts w:ascii="Arial" w:hAnsi="Arial" w:cs="Arial"/>
          <w:color w:val="000000"/>
        </w:rPr>
        <w:t xml:space="preserve">(далее – Муниципальной программы), утвержденной постановлением администрации Могочинского сельского поселения от </w:t>
      </w:r>
      <w:r>
        <w:rPr>
          <w:rFonts w:ascii="Arial" w:hAnsi="Arial" w:cs="Arial"/>
          <w:color w:val="000000"/>
        </w:rPr>
        <w:t>09.01.2019г.</w:t>
      </w:r>
      <w:r w:rsidRPr="00A75F58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06</w:t>
      </w:r>
      <w:r w:rsidRPr="00A75F58">
        <w:rPr>
          <w:rFonts w:ascii="Arial" w:hAnsi="Arial" w:cs="Arial"/>
          <w:color w:val="000000"/>
        </w:rPr>
        <w:t xml:space="preserve"> </w:t>
      </w:r>
      <w:r w:rsidRPr="00E66110">
        <w:rPr>
          <w:rFonts w:ascii="Arial" w:hAnsi="Arial" w:cs="Arial"/>
          <w:color w:val="000000"/>
        </w:rPr>
        <w:t>на 2022 год.</w:t>
      </w:r>
    </w:p>
    <w:p w:rsidR="00D664CD" w:rsidRPr="00E66110" w:rsidRDefault="00D664CD" w:rsidP="00D664CD">
      <w:pPr>
        <w:contextualSpacing/>
        <w:jc w:val="both"/>
        <w:rPr>
          <w:rFonts w:ascii="Arial" w:hAnsi="Arial" w:cs="Arial"/>
          <w:color w:val="000000"/>
        </w:rPr>
      </w:pPr>
      <w:r w:rsidRPr="00E66110">
        <w:rPr>
          <w:rFonts w:ascii="Arial" w:hAnsi="Arial" w:cs="Arial"/>
          <w:color w:val="000000"/>
        </w:rPr>
        <w:t>2. По всему тексту Муниципальной программы слова «</w:t>
      </w:r>
      <w:r>
        <w:rPr>
          <w:rFonts w:ascii="Arial" w:hAnsi="Arial" w:cs="Arial"/>
        </w:rPr>
        <w:t xml:space="preserve">на 2019-2021 </w:t>
      </w:r>
      <w:r w:rsidRPr="00E66110">
        <w:rPr>
          <w:rFonts w:ascii="Arial" w:hAnsi="Arial" w:cs="Arial"/>
        </w:rPr>
        <w:t>года»</w:t>
      </w:r>
      <w:r w:rsidRPr="00E66110">
        <w:rPr>
          <w:rFonts w:ascii="Arial" w:hAnsi="Arial" w:cs="Arial"/>
          <w:color w:val="000000"/>
        </w:rPr>
        <w:t xml:space="preserve"> заменить словами «на 2019-2022 года».</w:t>
      </w:r>
    </w:p>
    <w:p w:rsidR="001A43A4" w:rsidRDefault="00E15550" w:rsidP="001A43A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1A43A4" w:rsidRPr="00A75F58">
        <w:rPr>
          <w:rFonts w:ascii="Arial" w:hAnsi="Arial" w:cs="Arial"/>
        </w:rPr>
        <w:t xml:space="preserve">. Внести в </w:t>
      </w:r>
      <w:r w:rsidR="001A43A4" w:rsidRPr="00A75F58">
        <w:rPr>
          <w:rFonts w:ascii="Arial" w:hAnsi="Arial" w:cs="Arial"/>
          <w:color w:val="000000"/>
        </w:rPr>
        <w:t xml:space="preserve">Постановление Администрации Могочинского сельского поселения от </w:t>
      </w:r>
      <w:r w:rsidR="001A43A4">
        <w:rPr>
          <w:rFonts w:ascii="Arial" w:hAnsi="Arial" w:cs="Arial"/>
          <w:color w:val="000000"/>
        </w:rPr>
        <w:t>09.01.2019г.</w:t>
      </w:r>
      <w:r w:rsidR="001A43A4" w:rsidRPr="00A75F58">
        <w:rPr>
          <w:rFonts w:ascii="Arial" w:hAnsi="Arial" w:cs="Arial"/>
          <w:color w:val="000000"/>
        </w:rPr>
        <w:t xml:space="preserve"> № </w:t>
      </w:r>
      <w:r w:rsidR="001A43A4">
        <w:rPr>
          <w:rFonts w:ascii="Arial" w:hAnsi="Arial" w:cs="Arial"/>
          <w:color w:val="000000"/>
        </w:rPr>
        <w:t>06</w:t>
      </w:r>
      <w:r w:rsidR="001A43A4" w:rsidRPr="00A75F58">
        <w:rPr>
          <w:rFonts w:ascii="Arial" w:hAnsi="Arial" w:cs="Arial"/>
          <w:color w:val="000000"/>
        </w:rPr>
        <w:t xml:space="preserve"> «</w:t>
      </w:r>
      <w:r w:rsidR="001A43A4" w:rsidRPr="00A75F58">
        <w:rPr>
          <w:rFonts w:ascii="Arial" w:hAnsi="Arial" w:cs="Arial"/>
        </w:rPr>
        <w:t>Об утверждении муниципальной программы «</w:t>
      </w:r>
      <w:r w:rsidR="001A43A4">
        <w:rPr>
          <w:rFonts w:ascii="Arial" w:hAnsi="Arial" w:cs="Arial"/>
        </w:rPr>
        <w:t>Пожарная безопасность на территории Могочинского сельского поселения на 2019-2021 годы»</w:t>
      </w:r>
      <w:r w:rsidR="001A43A4" w:rsidRPr="00A75F58">
        <w:rPr>
          <w:rFonts w:ascii="Arial" w:hAnsi="Arial" w:cs="Arial"/>
        </w:rPr>
        <w:t xml:space="preserve"> (далее – постановление) </w:t>
      </w:r>
      <w:r w:rsidR="001A43A4" w:rsidRPr="00A75F58">
        <w:rPr>
          <w:rFonts w:ascii="Arial" w:hAnsi="Arial" w:cs="Arial"/>
          <w:color w:val="000000"/>
        </w:rPr>
        <w:t>следующие изменения:</w:t>
      </w:r>
    </w:p>
    <w:p w:rsidR="00E05932" w:rsidRPr="00E66110" w:rsidRDefault="00E15550" w:rsidP="00E05932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A932DB">
        <w:rPr>
          <w:rFonts w:ascii="Arial" w:hAnsi="Arial" w:cs="Arial"/>
          <w:color w:val="000000"/>
        </w:rPr>
        <w:t xml:space="preserve">.1. </w:t>
      </w:r>
      <w:r w:rsidR="00781D66">
        <w:rPr>
          <w:rFonts w:ascii="Arial" w:hAnsi="Arial" w:cs="Arial"/>
          <w:color w:val="000000"/>
        </w:rPr>
        <w:t>Наименование</w:t>
      </w:r>
      <w:r w:rsidR="00E05932" w:rsidRPr="00E66110">
        <w:rPr>
          <w:rFonts w:ascii="Arial" w:hAnsi="Arial" w:cs="Arial"/>
          <w:color w:val="000000"/>
        </w:rPr>
        <w:t xml:space="preserve"> </w:t>
      </w:r>
      <w:r w:rsidR="00781D66">
        <w:rPr>
          <w:rFonts w:ascii="Arial" w:hAnsi="Arial" w:cs="Arial"/>
          <w:color w:val="000000"/>
        </w:rPr>
        <w:t>П</w:t>
      </w:r>
      <w:r w:rsidR="00E05932" w:rsidRPr="00E66110">
        <w:rPr>
          <w:rFonts w:ascii="Arial" w:hAnsi="Arial" w:cs="Arial"/>
          <w:color w:val="000000"/>
        </w:rPr>
        <w:t>остановления изложить в следующей редакции:</w:t>
      </w:r>
      <w:r w:rsidR="00E05932" w:rsidRPr="00E66110">
        <w:rPr>
          <w:rFonts w:ascii="Arial" w:hAnsi="Arial" w:cs="Arial"/>
        </w:rPr>
        <w:t xml:space="preserve"> </w:t>
      </w:r>
    </w:p>
    <w:p w:rsidR="00A932DB" w:rsidRPr="00E9583F" w:rsidRDefault="00781D66" w:rsidP="00A932DB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932DB" w:rsidRPr="00E9583F">
        <w:rPr>
          <w:rFonts w:ascii="Arial" w:hAnsi="Arial" w:cs="Arial"/>
        </w:rPr>
        <w:t>Об утверждении муниципальной</w:t>
      </w:r>
      <w:r w:rsidR="00A932DB">
        <w:rPr>
          <w:rFonts w:ascii="Arial" w:hAnsi="Arial" w:cs="Arial"/>
        </w:rPr>
        <w:t xml:space="preserve"> </w:t>
      </w:r>
      <w:r w:rsidR="00A932DB" w:rsidRPr="00E9583F">
        <w:rPr>
          <w:rFonts w:ascii="Arial" w:hAnsi="Arial" w:cs="Arial"/>
        </w:rPr>
        <w:t xml:space="preserve">программы «Пожарная безопасность на </w:t>
      </w:r>
      <w:r w:rsidR="00A932DB">
        <w:rPr>
          <w:rFonts w:ascii="Arial" w:hAnsi="Arial" w:cs="Arial"/>
        </w:rPr>
        <w:t>т</w:t>
      </w:r>
      <w:r w:rsidR="00A932DB" w:rsidRPr="00E9583F">
        <w:rPr>
          <w:rFonts w:ascii="Arial" w:hAnsi="Arial" w:cs="Arial"/>
        </w:rPr>
        <w:t>ерритории Могочинского сельского поселения на 2019-202</w:t>
      </w:r>
      <w:r w:rsidR="00A932DB">
        <w:rPr>
          <w:rFonts w:ascii="Arial" w:hAnsi="Arial" w:cs="Arial"/>
        </w:rPr>
        <w:t>2</w:t>
      </w:r>
      <w:r w:rsidR="00A932DB" w:rsidRPr="00E9583F">
        <w:rPr>
          <w:rFonts w:ascii="Arial" w:hAnsi="Arial" w:cs="Arial"/>
        </w:rPr>
        <w:t xml:space="preserve"> год</w:t>
      </w:r>
      <w:r w:rsidR="00621930">
        <w:rPr>
          <w:rFonts w:ascii="Arial" w:hAnsi="Arial" w:cs="Arial"/>
        </w:rPr>
        <w:t>ы</w:t>
      </w:r>
      <w:r w:rsidR="00A932DB" w:rsidRPr="00E9583F">
        <w:rPr>
          <w:rFonts w:ascii="Arial" w:hAnsi="Arial" w:cs="Arial"/>
        </w:rPr>
        <w:t>»</w:t>
      </w:r>
    </w:p>
    <w:p w:rsidR="001A43A4" w:rsidRPr="00A75F58" w:rsidRDefault="00E15550" w:rsidP="001A43A4">
      <w:pPr>
        <w:rPr>
          <w:rFonts w:ascii="Arial" w:eastAsia="BatangChe" w:hAnsi="Arial" w:cs="Arial"/>
        </w:rPr>
      </w:pPr>
      <w:r>
        <w:rPr>
          <w:rFonts w:ascii="Arial" w:hAnsi="Arial" w:cs="Arial"/>
        </w:rPr>
        <w:t>3</w:t>
      </w:r>
      <w:r w:rsidR="001A43A4" w:rsidRPr="00A75F58">
        <w:rPr>
          <w:rFonts w:ascii="Arial" w:hAnsi="Arial" w:cs="Arial"/>
        </w:rPr>
        <w:t>.</w:t>
      </w:r>
      <w:r w:rsidR="00A932DB">
        <w:rPr>
          <w:rFonts w:ascii="Arial" w:hAnsi="Arial" w:cs="Arial"/>
        </w:rPr>
        <w:t>2</w:t>
      </w:r>
      <w:r w:rsidR="001A43A4" w:rsidRPr="00A75F58">
        <w:rPr>
          <w:rFonts w:ascii="Arial" w:hAnsi="Arial" w:cs="Arial"/>
        </w:rPr>
        <w:t xml:space="preserve">. </w:t>
      </w:r>
      <w:r w:rsidR="001A43A4" w:rsidRPr="00A75F58">
        <w:rPr>
          <w:rFonts w:ascii="Arial" w:eastAsia="BatangChe" w:hAnsi="Arial" w:cs="Arial"/>
        </w:rPr>
        <w:t>В  Муниципальной программе</w:t>
      </w:r>
      <w:r w:rsidR="00A932DB">
        <w:rPr>
          <w:rFonts w:ascii="Arial" w:eastAsia="BatangChe" w:hAnsi="Arial" w:cs="Arial"/>
        </w:rPr>
        <w:t xml:space="preserve">, </w:t>
      </w:r>
      <w:r w:rsidR="001A43A4" w:rsidRPr="00A75F58">
        <w:rPr>
          <w:rFonts w:ascii="Arial" w:eastAsia="BatangChe" w:hAnsi="Arial" w:cs="Arial"/>
          <w:color w:val="000000"/>
        </w:rPr>
        <w:t>утвержденной постановлением, в паспорте:</w:t>
      </w: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eastAsia="BatangChe" w:hAnsi="Arial" w:cs="Arial"/>
        </w:rPr>
        <w:t>строку «</w:t>
      </w:r>
      <w:r w:rsidRPr="00A75F58">
        <w:rPr>
          <w:rFonts w:ascii="Arial" w:hAnsi="Arial" w:cs="Arial"/>
        </w:rPr>
        <w:t>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5087"/>
      </w:tblGrid>
      <w:tr w:rsidR="001A43A4" w:rsidRPr="00A75F58" w:rsidTr="00820A4A">
        <w:tc>
          <w:tcPr>
            <w:tcW w:w="4802" w:type="dxa"/>
            <w:shd w:val="clear" w:color="auto" w:fill="auto"/>
          </w:tcPr>
          <w:p w:rsidR="001A43A4" w:rsidRPr="00A75F58" w:rsidRDefault="001A43A4" w:rsidP="00FC3A8A">
            <w:pPr>
              <w:rPr>
                <w:rFonts w:ascii="Arial" w:hAnsi="Arial" w:cs="Arial"/>
              </w:rPr>
            </w:pPr>
            <w:r w:rsidRPr="00A75F58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5087" w:type="dxa"/>
            <w:shd w:val="clear" w:color="auto" w:fill="auto"/>
          </w:tcPr>
          <w:p w:rsidR="001A43A4" w:rsidRPr="00A75F58" w:rsidRDefault="001A43A4" w:rsidP="0082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средств на реализацию Программы за счет средств бюджета Могочинского сельского поселения в 2019-202</w:t>
            </w:r>
            <w:r w:rsidR="00A932D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годах – 1</w:t>
            </w:r>
            <w:r w:rsidR="00820A4A">
              <w:rPr>
                <w:rFonts w:ascii="Arial" w:hAnsi="Arial" w:cs="Arial"/>
              </w:rPr>
              <w:t>36,5</w:t>
            </w:r>
            <w:r>
              <w:rPr>
                <w:rFonts w:ascii="Arial" w:hAnsi="Arial" w:cs="Arial"/>
              </w:rPr>
              <w:t xml:space="preserve"> тысяч рублей.</w:t>
            </w:r>
            <w:r w:rsidRPr="00A75F58">
              <w:rPr>
                <w:rFonts w:ascii="Arial" w:hAnsi="Arial" w:cs="Arial"/>
              </w:rPr>
              <w:t xml:space="preserve"> </w:t>
            </w:r>
          </w:p>
        </w:tc>
      </w:tr>
    </w:tbl>
    <w:p w:rsidR="001A43A4" w:rsidRDefault="001A43A4" w:rsidP="001A43A4">
      <w:pPr>
        <w:rPr>
          <w:rFonts w:ascii="Arial" w:hAnsi="Arial" w:cs="Arial"/>
        </w:rPr>
      </w:pPr>
    </w:p>
    <w:p w:rsidR="001A43A4" w:rsidRDefault="00E15550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</w:t>
      </w:r>
      <w:r w:rsidR="00621930"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 Р</w:t>
      </w:r>
      <w:r w:rsidR="001A43A4" w:rsidRPr="009C0FDE">
        <w:rPr>
          <w:rFonts w:ascii="Arial" w:hAnsi="Arial" w:cs="Arial"/>
        </w:rPr>
        <w:t>аздел</w:t>
      </w:r>
      <w:r w:rsidR="001A43A4">
        <w:rPr>
          <w:rFonts w:ascii="Arial" w:hAnsi="Arial" w:cs="Arial"/>
        </w:rPr>
        <w:t xml:space="preserve"> 4. Мероприятия программы </w:t>
      </w:r>
      <w:r w:rsidR="001A43A4">
        <w:rPr>
          <w:rFonts w:ascii="Arial" w:eastAsia="BatangChe" w:hAnsi="Arial" w:cs="Arial"/>
        </w:rPr>
        <w:t>Муниципальной программы</w:t>
      </w:r>
      <w:r w:rsidR="001A43A4" w:rsidRPr="00A75F58">
        <w:rPr>
          <w:rFonts w:ascii="Arial" w:eastAsia="BatangChe" w:hAnsi="Arial" w:cs="Arial"/>
        </w:rPr>
        <w:t xml:space="preserve"> </w:t>
      </w:r>
      <w:r w:rsidR="001A43A4" w:rsidRPr="009C0FDE">
        <w:rPr>
          <w:rFonts w:ascii="Arial" w:hAnsi="Arial" w:cs="Arial"/>
        </w:rPr>
        <w:t>изложить в следующей редакции:</w:t>
      </w:r>
    </w:p>
    <w:p w:rsidR="001A43A4" w:rsidRDefault="001A43A4" w:rsidP="001A43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20A4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9C0FDE">
        <w:rPr>
          <w:rFonts w:ascii="Arial" w:hAnsi="Arial" w:cs="Arial"/>
        </w:rPr>
        <w:t>(тысяч рублей)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2805"/>
        <w:gridCol w:w="1461"/>
        <w:gridCol w:w="1134"/>
        <w:gridCol w:w="1276"/>
        <w:gridCol w:w="1276"/>
        <w:gridCol w:w="1559"/>
      </w:tblGrid>
      <w:tr w:rsidR="00820A4A" w:rsidRPr="00E9583F" w:rsidTr="00820A4A">
        <w:trPr>
          <w:cantSplit/>
          <w:trHeight w:hRule="exact" w:val="57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N</w:t>
            </w:r>
          </w:p>
          <w:p w:rsidR="00820A4A" w:rsidRPr="00E9583F" w:rsidRDefault="00820A4A" w:rsidP="00FC3A8A">
            <w:pPr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Мероприятия программы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Сроки реализации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Общий объем финансирования за счет средств местного бюджета (тыс руб.)</w:t>
            </w:r>
          </w:p>
        </w:tc>
      </w:tr>
      <w:tr w:rsidR="00820A4A" w:rsidRPr="00E9583F" w:rsidTr="00820A4A">
        <w:trPr>
          <w:cantSplit/>
          <w:trHeight w:val="14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0A4A" w:rsidRPr="00E9583F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4A" w:rsidRPr="00E9583F" w:rsidRDefault="00820A4A" w:rsidP="00820A4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202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9583F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820A4A" w:rsidRPr="00E25176" w:rsidTr="00820A4A">
        <w:trPr>
          <w:trHeight w:val="14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Мероприятия по тушению пожаров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14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 xml:space="preserve">Оборудование уголков (стендов) пожарной </w:t>
            </w:r>
            <w:r w:rsidRPr="00E25176">
              <w:rPr>
                <w:rFonts w:ascii="Arial" w:hAnsi="Arial" w:cs="Arial"/>
              </w:rPr>
              <w:lastRenderedPageBreak/>
              <w:t>безопасности в местах массового скопления людей, наглядная противопожарная пропаганда (плакаты, бан</w:t>
            </w:r>
            <w:r>
              <w:rPr>
                <w:rFonts w:ascii="Arial" w:hAnsi="Arial" w:cs="Arial"/>
              </w:rPr>
              <w:t>н</w:t>
            </w:r>
            <w:r w:rsidRPr="00E25176">
              <w:rPr>
                <w:rFonts w:ascii="Arial" w:hAnsi="Arial" w:cs="Arial"/>
              </w:rPr>
              <w:t>еры и т.п.)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84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Выпуск информационного листка для населения Алгоритм безопасности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117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</w:pPr>
            <w:r w:rsidRPr="00E25176">
              <w:t xml:space="preserve">Распространение инструкций по пожарной безопасности, памяток и листовок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9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</w:pPr>
            <w:r w:rsidRPr="00E25176">
              <w:t xml:space="preserve">Проведение собраний с населением по правилам пожарной безопасности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139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</w:rPr>
            </w:pPr>
            <w:r w:rsidRPr="00E25176">
              <w:rPr>
                <w:rFonts w:ascii="Arial" w:hAnsi="Arial" w:cs="Arial"/>
              </w:rPr>
              <w:t>Совершенствование дорожного покрытия, расчистка дорог, проездов и подъездов в зимнее время года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169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Ремонт и очистка пожарных водоемов, противопожарного водоснабжения на территории Могочинского сельского поселения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</w:t>
            </w:r>
            <w:r w:rsidRPr="00E2517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20A4A" w:rsidRPr="00E25176" w:rsidTr="00820A4A">
        <w:trPr>
          <w:trHeight w:val="11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Оборудование пожарных гидрантов указателями на территории Могочинского сельского поселения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20A4A" w:rsidRPr="00E25176" w:rsidTr="00820A4A">
        <w:trPr>
          <w:trHeight w:val="2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проведению среди старшеклассников открытых уроков по пожарной безопасности с привлечением работников пожарной службы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0.0</w:t>
            </w:r>
          </w:p>
        </w:tc>
      </w:tr>
      <w:tr w:rsidR="00820A4A" w:rsidRPr="00E25176" w:rsidTr="00820A4A">
        <w:trPr>
          <w:trHeight w:val="146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 xml:space="preserve">Обеспечение  населенных пунктов системами связи и оповещения населения о пожарах и других чрезвычайных </w:t>
            </w:r>
            <w:r w:rsidRPr="00E25176">
              <w:rPr>
                <w:color w:val="000000"/>
              </w:rPr>
              <w:lastRenderedPageBreak/>
              <w:t>ситуациях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Однократно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20A4A" w:rsidRPr="00E25176" w:rsidTr="00820A4A">
        <w:trPr>
          <w:trHeight w:val="3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lastRenderedPageBreak/>
              <w:t>11.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pStyle w:val="a7"/>
              <w:snapToGrid w:val="0"/>
              <w:rPr>
                <w:color w:val="000000"/>
              </w:rPr>
            </w:pPr>
            <w:r w:rsidRPr="00E25176">
              <w:rPr>
                <w:color w:val="000000"/>
              </w:rPr>
              <w:t>Организация мероприятий по устройству минерализованных полос вокруг населенных пунктов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25176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0A4A" w:rsidRPr="00E25176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35.0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4A" w:rsidRPr="00E25176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5176">
              <w:rPr>
                <w:rFonts w:ascii="Arial" w:hAnsi="Arial" w:cs="Arial"/>
                <w:color w:val="000000"/>
                <w:lang w:val="en-US"/>
              </w:rPr>
              <w:t>35.0</w:t>
            </w:r>
          </w:p>
        </w:tc>
      </w:tr>
      <w:tr w:rsidR="00820A4A" w:rsidRPr="00E9583F" w:rsidTr="00820A4A">
        <w:trPr>
          <w:trHeight w:val="27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9583F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A4A" w:rsidRPr="00E9583F" w:rsidRDefault="00820A4A" w:rsidP="0058436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4A" w:rsidRPr="00E9583F" w:rsidRDefault="00820A4A" w:rsidP="00FC3A8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9583F">
              <w:rPr>
                <w:rFonts w:ascii="Arial" w:hAnsi="Arial" w:cs="Arial"/>
                <w:color w:val="000000"/>
              </w:rPr>
              <w:t>35,0</w:t>
            </w:r>
          </w:p>
        </w:tc>
      </w:tr>
    </w:tbl>
    <w:p w:rsidR="001A43A4" w:rsidRPr="009C0FDE" w:rsidRDefault="001A43A4" w:rsidP="001A43A4">
      <w:pPr>
        <w:jc w:val="right"/>
        <w:rPr>
          <w:rFonts w:ascii="Arial" w:hAnsi="Arial" w:cs="Arial"/>
        </w:rPr>
      </w:pPr>
    </w:p>
    <w:p w:rsidR="001A43A4" w:rsidRDefault="00E15550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43A4">
        <w:rPr>
          <w:rFonts w:ascii="Arial" w:hAnsi="Arial" w:cs="Arial"/>
        </w:rPr>
        <w:t>.</w:t>
      </w:r>
      <w:r w:rsidR="00621930">
        <w:rPr>
          <w:rFonts w:ascii="Arial" w:hAnsi="Arial" w:cs="Arial"/>
        </w:rPr>
        <w:t>4</w:t>
      </w:r>
      <w:r w:rsidR="001A43A4">
        <w:rPr>
          <w:rFonts w:ascii="Arial" w:hAnsi="Arial" w:cs="Arial"/>
        </w:rPr>
        <w:t>. Р</w:t>
      </w:r>
      <w:r w:rsidR="001A43A4" w:rsidRPr="009C0FDE">
        <w:rPr>
          <w:rFonts w:ascii="Arial" w:hAnsi="Arial" w:cs="Arial"/>
        </w:rPr>
        <w:t>аздел</w:t>
      </w:r>
      <w:r w:rsidR="001A43A4">
        <w:rPr>
          <w:rFonts w:ascii="Arial" w:hAnsi="Arial" w:cs="Arial"/>
        </w:rPr>
        <w:t xml:space="preserve"> 5. Финансовое обеспечение программы </w:t>
      </w:r>
      <w:r w:rsidR="001A43A4" w:rsidRPr="009C0FDE">
        <w:rPr>
          <w:rFonts w:ascii="Arial" w:hAnsi="Arial" w:cs="Arial"/>
        </w:rPr>
        <w:t>изложить в следующей редакции:</w:t>
      </w:r>
    </w:p>
    <w:p w:rsidR="001A43A4" w:rsidRDefault="001A43A4" w:rsidP="001A43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финансирования мероприятий Программы за счет средств местного бюджета составляет 1</w:t>
      </w:r>
      <w:r w:rsidR="00820A4A">
        <w:rPr>
          <w:rFonts w:ascii="Arial" w:hAnsi="Arial" w:cs="Arial"/>
        </w:rPr>
        <w:t>36,5</w:t>
      </w:r>
      <w:r>
        <w:rPr>
          <w:rFonts w:ascii="Arial" w:hAnsi="Arial" w:cs="Arial"/>
        </w:rPr>
        <w:t xml:space="preserve"> тысяч рублей, в том числе: 2019 год – 31,5 тысяч рублей, 2020 год – 35,0 тысяч рубле</w:t>
      </w:r>
      <w:r w:rsidR="00820A4A">
        <w:rPr>
          <w:rFonts w:ascii="Arial" w:hAnsi="Arial" w:cs="Arial"/>
        </w:rPr>
        <w:t>й, 2021 год – 35,0 тысяч рублей, 2022 год - 35,0 тысяч рублей.</w:t>
      </w:r>
    </w:p>
    <w:p w:rsidR="00C963C2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963C2" w:rsidRPr="00A75F58">
        <w:rPr>
          <w:rFonts w:ascii="Arial" w:hAnsi="Arial" w:cs="Arial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="00C963C2" w:rsidRPr="00A75F58">
          <w:rPr>
            <w:rFonts w:ascii="Arial" w:hAnsi="Arial" w:cs="Arial"/>
            <w:u w:val="single"/>
          </w:rPr>
          <w:t>http://www.mogochino.ru/</w:t>
        </w:r>
      </w:hyperlink>
      <w:r w:rsidR="00C963C2" w:rsidRPr="00A75F58">
        <w:rPr>
          <w:rFonts w:ascii="Arial" w:hAnsi="Arial" w:cs="Arial"/>
        </w:rPr>
        <w:t>.</w:t>
      </w:r>
    </w:p>
    <w:p w:rsidR="00C963C2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963C2" w:rsidRPr="00A75F58">
        <w:rPr>
          <w:rFonts w:ascii="Arial" w:hAnsi="Arial" w:cs="Arial"/>
        </w:rPr>
        <w:t xml:space="preserve">. </w:t>
      </w:r>
      <w:r w:rsidRPr="00E20808">
        <w:rPr>
          <w:rFonts w:ascii="Arial" w:hAnsi="Arial" w:cs="Arial"/>
        </w:rPr>
        <w:t>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01.01.2020 года</w:t>
      </w:r>
    </w:p>
    <w:p w:rsidR="00C963C2" w:rsidRPr="00A75F58" w:rsidRDefault="00E15550" w:rsidP="00C9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963C2" w:rsidRPr="00A75F58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C963C2" w:rsidRDefault="00C963C2" w:rsidP="001A43A4">
      <w:pPr>
        <w:jc w:val="both"/>
        <w:rPr>
          <w:rFonts w:ascii="Arial" w:hAnsi="Arial" w:cs="Arial"/>
        </w:rPr>
      </w:pPr>
    </w:p>
    <w:p w:rsidR="001A43A4" w:rsidRDefault="001A43A4" w:rsidP="001A43A4">
      <w:pPr>
        <w:rPr>
          <w:rFonts w:ascii="Arial" w:hAnsi="Arial" w:cs="Arial"/>
        </w:rPr>
      </w:pPr>
    </w:p>
    <w:p w:rsidR="001A43A4" w:rsidRDefault="001A43A4" w:rsidP="001A43A4">
      <w:pPr>
        <w:rPr>
          <w:rFonts w:ascii="Arial" w:hAnsi="Arial" w:cs="Arial"/>
        </w:rPr>
      </w:pP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hAnsi="Arial" w:cs="Arial"/>
        </w:rPr>
        <w:t xml:space="preserve">Глава Могочинского </w:t>
      </w:r>
    </w:p>
    <w:p w:rsidR="001A43A4" w:rsidRPr="00A75F58" w:rsidRDefault="001A43A4" w:rsidP="001A43A4">
      <w:pPr>
        <w:rPr>
          <w:rFonts w:ascii="Arial" w:hAnsi="Arial" w:cs="Arial"/>
        </w:rPr>
      </w:pPr>
      <w:r w:rsidRPr="00A75F58">
        <w:rPr>
          <w:rFonts w:ascii="Arial" w:hAnsi="Arial" w:cs="Arial"/>
        </w:rPr>
        <w:t>сельского поселения</w:t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</w:r>
      <w:r w:rsidRPr="00A75F58">
        <w:rPr>
          <w:rFonts w:ascii="Arial" w:hAnsi="Arial" w:cs="Arial"/>
        </w:rPr>
        <w:tab/>
        <w:t>А. В. Детлукова</w:t>
      </w:r>
    </w:p>
    <w:p w:rsidR="000E55E9" w:rsidRPr="00E9583F" w:rsidRDefault="000E55E9" w:rsidP="001A43A4">
      <w:pPr>
        <w:rPr>
          <w:rFonts w:ascii="Arial" w:hAnsi="Arial" w:cs="Arial"/>
          <w:color w:val="000000"/>
        </w:rPr>
      </w:pPr>
    </w:p>
    <w:sectPr w:rsidR="000E55E9" w:rsidRPr="00E9583F" w:rsidSect="00621930">
      <w:pgSz w:w="11906" w:h="16838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5"/>
      <w:numFmt w:val="bullet"/>
      <w:pStyle w:val="1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549A3"/>
    <w:rsid w:val="00042C5D"/>
    <w:rsid w:val="000A4012"/>
    <w:rsid w:val="000E1134"/>
    <w:rsid w:val="000E55E9"/>
    <w:rsid w:val="001172B8"/>
    <w:rsid w:val="001443EC"/>
    <w:rsid w:val="001922EA"/>
    <w:rsid w:val="0019566D"/>
    <w:rsid w:val="001A43A4"/>
    <w:rsid w:val="001F4199"/>
    <w:rsid w:val="002378CA"/>
    <w:rsid w:val="00262558"/>
    <w:rsid w:val="002C31B0"/>
    <w:rsid w:val="002C5F90"/>
    <w:rsid w:val="002C73B3"/>
    <w:rsid w:val="0031191C"/>
    <w:rsid w:val="00331416"/>
    <w:rsid w:val="00391498"/>
    <w:rsid w:val="003C2E6C"/>
    <w:rsid w:val="003E31AA"/>
    <w:rsid w:val="00437A15"/>
    <w:rsid w:val="00451899"/>
    <w:rsid w:val="00491335"/>
    <w:rsid w:val="004A6DCA"/>
    <w:rsid w:val="004F0332"/>
    <w:rsid w:val="004F0E78"/>
    <w:rsid w:val="00535A8D"/>
    <w:rsid w:val="005549A3"/>
    <w:rsid w:val="006142FF"/>
    <w:rsid w:val="00621930"/>
    <w:rsid w:val="006508A3"/>
    <w:rsid w:val="00721BEE"/>
    <w:rsid w:val="00752EF9"/>
    <w:rsid w:val="00781D66"/>
    <w:rsid w:val="007E080C"/>
    <w:rsid w:val="00820A4A"/>
    <w:rsid w:val="00821457"/>
    <w:rsid w:val="0085277C"/>
    <w:rsid w:val="008A54F7"/>
    <w:rsid w:val="008D087E"/>
    <w:rsid w:val="008E0877"/>
    <w:rsid w:val="00901493"/>
    <w:rsid w:val="009211E7"/>
    <w:rsid w:val="009A00FB"/>
    <w:rsid w:val="009D416D"/>
    <w:rsid w:val="00A03507"/>
    <w:rsid w:val="00A2232C"/>
    <w:rsid w:val="00A83AB0"/>
    <w:rsid w:val="00A932DB"/>
    <w:rsid w:val="00AB553B"/>
    <w:rsid w:val="00AE18F3"/>
    <w:rsid w:val="00B6570D"/>
    <w:rsid w:val="00B74014"/>
    <w:rsid w:val="00B84AF0"/>
    <w:rsid w:val="00C064EA"/>
    <w:rsid w:val="00C5252C"/>
    <w:rsid w:val="00C963C2"/>
    <w:rsid w:val="00CA580B"/>
    <w:rsid w:val="00D3786D"/>
    <w:rsid w:val="00D53455"/>
    <w:rsid w:val="00D664CD"/>
    <w:rsid w:val="00DE3CCA"/>
    <w:rsid w:val="00E00D3A"/>
    <w:rsid w:val="00E05932"/>
    <w:rsid w:val="00E07CA3"/>
    <w:rsid w:val="00E15550"/>
    <w:rsid w:val="00E17853"/>
    <w:rsid w:val="00E304EF"/>
    <w:rsid w:val="00E67BCC"/>
    <w:rsid w:val="00E9583F"/>
    <w:rsid w:val="00EC0990"/>
    <w:rsid w:val="00F01CB8"/>
    <w:rsid w:val="00F65F6B"/>
    <w:rsid w:val="00F864F3"/>
    <w:rsid w:val="00F92988"/>
    <w:rsid w:val="00FB6073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07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D5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0350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A03507"/>
    <w:pPr>
      <w:keepNext/>
      <w:numPr>
        <w:ilvl w:val="3"/>
        <w:numId w:val="1"/>
      </w:numPr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03507"/>
    <w:rPr>
      <w:rFonts w:ascii="Symbol" w:hAnsi="Symbol"/>
    </w:rPr>
  </w:style>
  <w:style w:type="character" w:customStyle="1" w:styleId="WW8Num3z0">
    <w:name w:val="WW8Num3z0"/>
    <w:rsid w:val="00A03507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A03507"/>
  </w:style>
  <w:style w:type="character" w:customStyle="1" w:styleId="12">
    <w:name w:val="Основной шрифт абзаца1"/>
    <w:rsid w:val="00A03507"/>
  </w:style>
  <w:style w:type="character" w:customStyle="1" w:styleId="WW8Num3z1">
    <w:name w:val="WW8Num3z1"/>
    <w:rsid w:val="00A03507"/>
    <w:rPr>
      <w:rFonts w:ascii="Courier New" w:hAnsi="Courier New"/>
    </w:rPr>
  </w:style>
  <w:style w:type="character" w:customStyle="1" w:styleId="WW8Num3z2">
    <w:name w:val="WW8Num3z2"/>
    <w:rsid w:val="00A03507"/>
    <w:rPr>
      <w:rFonts w:ascii="Wingdings" w:hAnsi="Wingdings"/>
    </w:rPr>
  </w:style>
  <w:style w:type="character" w:customStyle="1" w:styleId="WW8Num3z3">
    <w:name w:val="WW8Num3z3"/>
    <w:rsid w:val="00A03507"/>
    <w:rPr>
      <w:rFonts w:ascii="Symbol" w:hAnsi="Symbol"/>
    </w:rPr>
  </w:style>
  <w:style w:type="character" w:customStyle="1" w:styleId="WW8Num2z1">
    <w:name w:val="WW8Num2z1"/>
    <w:rsid w:val="00A03507"/>
    <w:rPr>
      <w:rFonts w:ascii="Courier New" w:hAnsi="Courier New" w:cs="Courier New"/>
    </w:rPr>
  </w:style>
  <w:style w:type="character" w:customStyle="1" w:styleId="WW8Num2z2">
    <w:name w:val="WW8Num2z2"/>
    <w:rsid w:val="00A03507"/>
    <w:rPr>
      <w:rFonts w:ascii="Wingdings" w:hAnsi="Wingdings"/>
    </w:rPr>
  </w:style>
  <w:style w:type="character" w:customStyle="1" w:styleId="a3">
    <w:name w:val="Символ нумерации"/>
    <w:rsid w:val="00A03507"/>
  </w:style>
  <w:style w:type="paragraph" w:customStyle="1" w:styleId="a4">
    <w:name w:val="Заголовок"/>
    <w:basedOn w:val="a"/>
    <w:next w:val="a5"/>
    <w:rsid w:val="00A035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03507"/>
    <w:pPr>
      <w:spacing w:after="120"/>
    </w:pPr>
  </w:style>
  <w:style w:type="paragraph" w:styleId="a6">
    <w:name w:val="List"/>
    <w:basedOn w:val="a5"/>
    <w:rsid w:val="00A03507"/>
    <w:rPr>
      <w:rFonts w:ascii="Arial" w:hAnsi="Arial" w:cs="Tahoma"/>
    </w:rPr>
  </w:style>
  <w:style w:type="paragraph" w:customStyle="1" w:styleId="21">
    <w:name w:val="Название2"/>
    <w:basedOn w:val="a"/>
    <w:rsid w:val="00A0350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03507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035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A03507"/>
    <w:pPr>
      <w:suppressLineNumbers/>
    </w:pPr>
    <w:rPr>
      <w:rFonts w:ascii="Arial" w:hAnsi="Arial" w:cs="Tahoma"/>
    </w:rPr>
  </w:style>
  <w:style w:type="paragraph" w:styleId="a7">
    <w:name w:val="Normal (Web)"/>
    <w:aliases w:val=" Знак,Обычный (веб) Знак Знак, Знак Знак, Знак Знак Знак,Знак Знак,Знак Знак Знак"/>
    <w:basedOn w:val="a"/>
    <w:rsid w:val="00A035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rsid w:val="00A0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"/>
    <w:basedOn w:val="a"/>
    <w:rsid w:val="00A0350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Body Text Indent"/>
    <w:basedOn w:val="a"/>
    <w:rsid w:val="00A03507"/>
    <w:pPr>
      <w:spacing w:after="120"/>
      <w:ind w:left="283"/>
    </w:pPr>
  </w:style>
  <w:style w:type="paragraph" w:styleId="aa">
    <w:name w:val="Balloon Text"/>
    <w:basedOn w:val="a"/>
    <w:rsid w:val="00A03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350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03507"/>
    <w:pPr>
      <w:widowControl w:val="0"/>
      <w:suppressAutoHyphens/>
      <w:autoSpaceDE w:val="0"/>
    </w:pPr>
    <w:rPr>
      <w:rFonts w:ascii="Courier New" w:eastAsia="Arial" w:hAnsi="Courier New" w:cs="Tahoma"/>
      <w:lang w:eastAsia="ar-SA"/>
    </w:rPr>
  </w:style>
  <w:style w:type="paragraph" w:styleId="1">
    <w:name w:val="toc 1"/>
    <w:basedOn w:val="a"/>
    <w:next w:val="a"/>
    <w:rsid w:val="00A03507"/>
    <w:pPr>
      <w:numPr>
        <w:numId w:val="2"/>
      </w:numPr>
      <w:ind w:left="-673" w:firstLine="0"/>
    </w:pPr>
    <w:rPr>
      <w:sz w:val="28"/>
      <w:lang w:val="en-US"/>
    </w:rPr>
  </w:style>
  <w:style w:type="paragraph" w:customStyle="1" w:styleId="ab">
    <w:name w:val="Содержимое таблицы"/>
    <w:basedOn w:val="a"/>
    <w:rsid w:val="00A03507"/>
    <w:pPr>
      <w:suppressLineNumbers/>
    </w:pPr>
  </w:style>
  <w:style w:type="paragraph" w:customStyle="1" w:styleId="ac">
    <w:name w:val="Заголовок таблицы"/>
    <w:basedOn w:val="ab"/>
    <w:rsid w:val="00A03507"/>
    <w:pPr>
      <w:jc w:val="center"/>
    </w:pPr>
    <w:rPr>
      <w:b/>
      <w:bCs/>
    </w:rPr>
  </w:style>
  <w:style w:type="character" w:customStyle="1" w:styleId="40">
    <w:name w:val="Заголовок №4_"/>
    <w:basedOn w:val="a0"/>
    <w:link w:val="41"/>
    <w:rsid w:val="000E1134"/>
    <w:rPr>
      <w:spacing w:val="20"/>
      <w:sz w:val="30"/>
      <w:szCs w:val="3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0E1134"/>
    <w:rPr>
      <w:sz w:val="25"/>
      <w:szCs w:val="25"/>
      <w:shd w:val="clear" w:color="auto" w:fill="FFFFFF"/>
    </w:rPr>
  </w:style>
  <w:style w:type="character" w:customStyle="1" w:styleId="1115pt1pt">
    <w:name w:val="Основной текст (11) + 15 pt;Интервал 1 pt"/>
    <w:basedOn w:val="110"/>
    <w:rsid w:val="000E1134"/>
    <w:rPr>
      <w:color w:val="000000"/>
      <w:spacing w:val="2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1">
    <w:name w:val="Заголовок №4"/>
    <w:basedOn w:val="a"/>
    <w:link w:val="40"/>
    <w:rsid w:val="000E1134"/>
    <w:pPr>
      <w:widowControl w:val="0"/>
      <w:shd w:val="clear" w:color="auto" w:fill="FFFFFF"/>
      <w:suppressAutoHyphens w:val="0"/>
      <w:spacing w:after="60" w:line="0" w:lineRule="atLeast"/>
      <w:jc w:val="center"/>
      <w:outlineLvl w:val="3"/>
    </w:pPr>
    <w:rPr>
      <w:spacing w:val="20"/>
      <w:sz w:val="30"/>
      <w:szCs w:val="30"/>
      <w:lang w:eastAsia="ru-RU"/>
    </w:rPr>
  </w:style>
  <w:style w:type="paragraph" w:customStyle="1" w:styleId="111">
    <w:name w:val="Основной текст (11)"/>
    <w:basedOn w:val="a"/>
    <w:link w:val="110"/>
    <w:rsid w:val="000E1134"/>
    <w:pPr>
      <w:widowControl w:val="0"/>
      <w:shd w:val="clear" w:color="auto" w:fill="FFFFFF"/>
      <w:suppressAutoHyphens w:val="0"/>
      <w:spacing w:before="60" w:after="360" w:line="336" w:lineRule="exact"/>
      <w:jc w:val="center"/>
    </w:pPr>
    <w:rPr>
      <w:sz w:val="25"/>
      <w:szCs w:val="25"/>
      <w:lang w:eastAsia="ru-RU"/>
    </w:rPr>
  </w:style>
  <w:style w:type="character" w:customStyle="1" w:styleId="11">
    <w:name w:val="Заголовок 1 Знак"/>
    <w:basedOn w:val="a0"/>
    <w:link w:val="10"/>
    <w:rsid w:val="00D53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реквизитПодпись"/>
    <w:basedOn w:val="a"/>
    <w:rsid w:val="00D53455"/>
    <w:pPr>
      <w:tabs>
        <w:tab w:val="left" w:pos="6804"/>
      </w:tabs>
      <w:suppressAutoHyphens w:val="0"/>
      <w:spacing w:before="360"/>
    </w:pPr>
    <w:rPr>
      <w:szCs w:val="20"/>
      <w:lang w:eastAsia="ru-RU"/>
    </w:rPr>
  </w:style>
  <w:style w:type="character" w:customStyle="1" w:styleId="120">
    <w:name w:val="Основной текст (12)_"/>
    <w:basedOn w:val="a0"/>
    <w:link w:val="121"/>
    <w:rsid w:val="00D53455"/>
    <w:rPr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53455"/>
    <w:pPr>
      <w:shd w:val="clear" w:color="auto" w:fill="FFFFFF"/>
      <w:suppressAutoHyphens w:val="0"/>
      <w:spacing w:before="360" w:after="60" w:line="0" w:lineRule="atLeast"/>
      <w:jc w:val="both"/>
    </w:pPr>
    <w:rPr>
      <w:sz w:val="20"/>
      <w:szCs w:val="20"/>
      <w:lang w:eastAsia="ru-RU"/>
    </w:rPr>
  </w:style>
  <w:style w:type="character" w:styleId="ae">
    <w:name w:val="Strong"/>
    <w:uiPriority w:val="22"/>
    <w:qFormat/>
    <w:rsid w:val="00D53455"/>
    <w:rPr>
      <w:b/>
      <w:bCs/>
    </w:rPr>
  </w:style>
  <w:style w:type="paragraph" w:styleId="af">
    <w:name w:val="List Paragraph"/>
    <w:basedOn w:val="a"/>
    <w:uiPriority w:val="34"/>
    <w:qFormat/>
    <w:rsid w:val="00535A8D"/>
    <w:pPr>
      <w:ind w:left="720"/>
      <w:contextualSpacing/>
    </w:pPr>
  </w:style>
  <w:style w:type="character" w:customStyle="1" w:styleId="3">
    <w:name w:val="Основной текст (3)_"/>
    <w:link w:val="30"/>
    <w:rsid w:val="00E00D3A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E00D3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0">
    <w:name w:val="Основной текст_"/>
    <w:link w:val="8"/>
    <w:rsid w:val="00E00D3A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D3A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i/>
      <w:iCs/>
      <w:sz w:val="27"/>
      <w:szCs w:val="27"/>
      <w:lang w:eastAsia="ru-RU"/>
    </w:rPr>
  </w:style>
  <w:style w:type="paragraph" w:customStyle="1" w:styleId="8">
    <w:name w:val="Основной текст8"/>
    <w:basedOn w:val="a"/>
    <w:link w:val="af0"/>
    <w:rsid w:val="00E00D3A"/>
    <w:pPr>
      <w:widowControl w:val="0"/>
      <w:shd w:val="clear" w:color="auto" w:fill="FFFFFF"/>
      <w:suppressAutoHyphens w:val="0"/>
      <w:spacing w:before="60" w:after="600" w:line="0" w:lineRule="atLeast"/>
      <w:ind w:hanging="760"/>
      <w:jc w:val="center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A7D35-09A2-4E51-B8FB-4D31D414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Mogochino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KSA</dc:creator>
  <cp:lastModifiedBy>Могочино</cp:lastModifiedBy>
  <cp:revision>10</cp:revision>
  <cp:lastPrinted>2011-04-13T05:45:00Z</cp:lastPrinted>
  <dcterms:created xsi:type="dcterms:W3CDTF">2020-01-30T06:45:00Z</dcterms:created>
  <dcterms:modified xsi:type="dcterms:W3CDTF">2020-02-09T10:41:00Z</dcterms:modified>
</cp:coreProperties>
</file>